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P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35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курса внеурочной деятельности</w:t>
      </w:r>
    </w:p>
    <w:p w:rsidR="004A46DE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35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Смысловое чтение»</w:t>
      </w:r>
    </w:p>
    <w:p w:rsidR="00BC3549" w:rsidRP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35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1–4 -х классов</w:t>
      </w:r>
    </w:p>
    <w:p w:rsidR="00BC3549" w:rsidRP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3549" w:rsidRDefault="00BC3549" w:rsidP="00BC354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062CF" w:rsidRDefault="000062CF" w:rsidP="00397D5C">
      <w:pPr>
        <w:tabs>
          <w:tab w:val="left" w:pos="141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C35" w:rsidRDefault="00596C35" w:rsidP="00397D5C">
      <w:pPr>
        <w:tabs>
          <w:tab w:val="left" w:pos="141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0062CF" w:rsidRDefault="000062CF" w:rsidP="00397D5C">
      <w:pPr>
        <w:tabs>
          <w:tab w:val="left" w:pos="141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6DE" w:rsidRDefault="00167C88" w:rsidP="00397D5C">
      <w:pPr>
        <w:tabs>
          <w:tab w:val="left" w:pos="141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397D5C" w:rsidRPr="001B5D28" w:rsidRDefault="00397D5C" w:rsidP="00397D5C">
      <w:pPr>
        <w:tabs>
          <w:tab w:val="left" w:pos="141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«Смысловое чтение» (1 -4 классы)</w:t>
      </w:r>
    </w:p>
    <w:p w:rsidR="00167C88" w:rsidRPr="001B5D28" w:rsidRDefault="00167C8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 Направленность дополнительной образовательной программы</w:t>
      </w:r>
    </w:p>
    <w:p w:rsidR="00EF4EBB" w:rsidRPr="001B5D28" w:rsidRDefault="00EF4EBB" w:rsidP="00397D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</w:t>
      </w:r>
      <w:r w:rsidRPr="001B5D28">
        <w:rPr>
          <w:rFonts w:ascii="Times New Roman" w:hAnsi="Times New Roman" w:cs="Times New Roman"/>
          <w:sz w:val="24"/>
          <w:szCs w:val="24"/>
          <w:lang w:eastAsia="ru-RU"/>
        </w:rPr>
        <w:t xml:space="preserve">» имеет </w:t>
      </w:r>
      <w:r w:rsidR="00723999" w:rsidRPr="001B5D2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духовно-нравственную</w:t>
      </w:r>
      <w:r w:rsidRPr="001B5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направленность</w:t>
      </w:r>
      <w:r w:rsidRPr="001B5D28">
        <w:rPr>
          <w:rFonts w:ascii="Times New Roman" w:hAnsi="Times New Roman" w:cs="Times New Roman"/>
          <w:sz w:val="24"/>
          <w:szCs w:val="24"/>
          <w:lang w:eastAsia="ru-RU"/>
        </w:rPr>
        <w:t xml:space="preserve"> и предназначена для организации внеурочной деятельности по </w:t>
      </w:r>
      <w:r w:rsidRPr="001B5D28">
        <w:rPr>
          <w:rFonts w:ascii="Times New Roman" w:hAnsi="Times New Roman" w:cs="Times New Roman"/>
          <w:sz w:val="24"/>
          <w:szCs w:val="24"/>
        </w:rPr>
        <w:t>обще</w:t>
      </w:r>
      <w:r w:rsidR="00C71CBD" w:rsidRPr="001B5D28">
        <w:rPr>
          <w:rFonts w:ascii="Times New Roman" w:hAnsi="Times New Roman" w:cs="Times New Roman"/>
          <w:sz w:val="24"/>
          <w:szCs w:val="24"/>
        </w:rPr>
        <w:t>-</w:t>
      </w:r>
      <w:r w:rsidRPr="001B5D28">
        <w:rPr>
          <w:rFonts w:ascii="Times New Roman" w:hAnsi="Times New Roman" w:cs="Times New Roman"/>
          <w:sz w:val="24"/>
          <w:szCs w:val="24"/>
        </w:rPr>
        <w:t xml:space="preserve">интеллектуальному </w:t>
      </w:r>
      <w:r w:rsidRPr="001B5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направлению </w:t>
      </w:r>
      <w:r w:rsidR="004A46DE">
        <w:rPr>
          <w:rFonts w:ascii="Times New Roman" w:hAnsi="Times New Roman" w:cs="Times New Roman"/>
          <w:sz w:val="24"/>
          <w:szCs w:val="24"/>
          <w:lang w:eastAsia="ru-RU"/>
        </w:rPr>
        <w:t>в 1-х</w:t>
      </w:r>
      <w:r w:rsidRPr="001B5D28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общеобразовательной школы.</w:t>
      </w:r>
    </w:p>
    <w:p w:rsidR="008576A4" w:rsidRPr="001B5D28" w:rsidRDefault="008576A4" w:rsidP="00397D5C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«Смысловое чтение» прежде всего направлена на обучение учеников критическому аудированию, пониманию, анализу, сравнению, изменению и генерации текстов как в устной, так и в письменной форме</w:t>
      </w:r>
      <w:r w:rsidR="00D94397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BB" w:rsidRPr="001B5D28" w:rsidRDefault="00EF4EBB" w:rsidP="00397D5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="00E305B1" w:rsidRPr="001B5D28">
        <w:rPr>
          <w:rFonts w:ascii="Times New Roman" w:hAnsi="Times New Roman" w:cs="Times New Roman"/>
          <w:sz w:val="24"/>
          <w:szCs w:val="24"/>
          <w:lang w:eastAsia="ru-RU"/>
        </w:rPr>
        <w:t>Смысловое чтение</w:t>
      </w:r>
      <w:r w:rsidRPr="001B5D28">
        <w:rPr>
          <w:rFonts w:ascii="Times New Roman" w:hAnsi="Times New Roman" w:cs="Times New Roman"/>
          <w:sz w:val="24"/>
          <w:szCs w:val="24"/>
        </w:rPr>
        <w:t>» является модифицированной, по уровню освоения - 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D77C84" w:rsidRPr="001B5D28" w:rsidRDefault="00167C8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Актуальность программы.</w:t>
      </w:r>
    </w:p>
    <w:p w:rsidR="00E305B1" w:rsidRPr="001B5D28" w:rsidRDefault="00D77C84" w:rsidP="00397D5C">
      <w:pPr>
        <w:spacing w:after="0" w:line="240" w:lineRule="atLeast"/>
        <w:jc w:val="both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</w:pPr>
      <w:r w:rsidRPr="001B5D28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</w:t>
      </w:r>
      <w:r w:rsidR="00397D5C" w:rsidRPr="001B5D28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ваться навык смыслового чтения.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 Новизна программы.</w:t>
      </w:r>
    </w:p>
    <w:p w:rsidR="00344C79" w:rsidRPr="001B5D28" w:rsidRDefault="00344C79" w:rsidP="00397D5C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B5D28">
        <w:rPr>
          <w:rFonts w:ascii="Times New Roman" w:hAnsi="Times New Roman" w:cs="Times New Roman"/>
          <w:sz w:val="24"/>
          <w:szCs w:val="24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</w:t>
      </w:r>
      <w:r w:rsidR="000115EF" w:rsidRPr="001B5D2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</w:t>
      </w:r>
      <w:r w:rsidRPr="001B5D28">
        <w:rPr>
          <w:rFonts w:ascii="Times New Roman" w:hAnsi="Times New Roman" w:cs="Times New Roman"/>
          <w:sz w:val="24"/>
          <w:szCs w:val="24"/>
        </w:rPr>
        <w:t>Для успешной социализации обучающихся добавлены инновационные педагогические технологии</w:t>
      </w:r>
      <w:r w:rsidRPr="001B5D28">
        <w:rPr>
          <w:rFonts w:ascii="Times New Roman" w:hAnsi="Times New Roman" w:cs="Times New Roman"/>
          <w:b/>
          <w:sz w:val="24"/>
          <w:szCs w:val="24"/>
        </w:rPr>
        <w:t>:</w:t>
      </w:r>
      <w:r w:rsidRPr="001B5D28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исследовательский метод, метод проектов и проблемный метод.</w:t>
      </w:r>
      <w:r w:rsidR="000115EF" w:rsidRPr="001B5D2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4B5884" w:rsidRPr="001B5D28" w:rsidRDefault="00167C88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 Педагогическая целесообразность программы</w:t>
      </w:r>
    </w:p>
    <w:p w:rsidR="000C39CF" w:rsidRPr="001B5D28" w:rsidRDefault="004B5884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перестают мыслить,когда перестают читать»</w:t>
      </w:r>
      <w:r w:rsidR="00376F10"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B5D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(Д. Дидро).</w:t>
      </w:r>
      <w:r w:rsidR="004A46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1B5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 </w:t>
      </w: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Сроки реализации Программы – 2007 -2020 годы.</w:t>
      </w:r>
    </w:p>
    <w:p w:rsidR="003C18D3" w:rsidRPr="001B5D28" w:rsidRDefault="004A46DE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</w:t>
      </w:r>
      <w:r w:rsidR="003C18D3" w:rsidRPr="001B5D28">
        <w:rPr>
          <w:rFonts w:ascii="Times New Roman" w:hAnsi="Times New Roman" w:cs="Times New Roman"/>
          <w:sz w:val="24"/>
          <w:szCs w:val="24"/>
        </w:rPr>
        <w:t>чтение – это такое качество чтения, при котором достигается понимание информационной, смысловой и идейной сторон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8D3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</w:t>
      </w:r>
      <w:r w:rsidR="003C18D3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hAnsi="Times New Roman" w:cs="Times New Roman"/>
          <w:sz w:val="24"/>
          <w:szCs w:val="24"/>
        </w:rPr>
        <w:t>Осм</w:t>
      </w:r>
      <w:r w:rsidR="004A46DE">
        <w:rPr>
          <w:rFonts w:ascii="Times New Roman" w:hAnsi="Times New Roman" w:cs="Times New Roman"/>
          <w:sz w:val="24"/>
          <w:szCs w:val="24"/>
        </w:rPr>
        <w:t xml:space="preserve">ысленность чтения предполагает </w:t>
      </w:r>
      <w:r w:rsidRPr="001B5D28">
        <w:rPr>
          <w:rFonts w:ascii="Times New Roman" w:hAnsi="Times New Roman" w:cs="Times New Roman"/>
          <w:sz w:val="24"/>
          <w:szCs w:val="24"/>
        </w:rPr>
        <w:t>формирование следующих умений: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-пользоваться сносками и школьным толковым словарем;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-отвечать на вопросы по содержанию словами текста;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-определять эмоциональный характер текста;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-выделять опорные (наиболее важные для понимания читаемого) слова;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-опираться на авторские ремарки для характеристики персонажей;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-уметь прогнозировать содержание читаемого;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-осознавать авторское и собственное отношение к персонажам;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-формулировать тему небольшого текста;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-выявлять смысловой и эмоциональный подтекст;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-находить главную мысль, сформулированную в тексте;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</w:p>
    <w:p w:rsidR="003C18D3" w:rsidRPr="001B5D28" w:rsidRDefault="003C18D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Р</w:t>
      </w:r>
      <w:r w:rsidR="004A46DE">
        <w:rPr>
          <w:rFonts w:ascii="Times New Roman" w:hAnsi="Times New Roman" w:cs="Times New Roman"/>
          <w:sz w:val="24"/>
          <w:szCs w:val="24"/>
        </w:rPr>
        <w:t>аботая с текстом ученики должны</w:t>
      </w:r>
      <w:r w:rsidRPr="001B5D28">
        <w:rPr>
          <w:rFonts w:ascii="Times New Roman" w:hAnsi="Times New Roman" w:cs="Times New Roman"/>
          <w:sz w:val="24"/>
          <w:szCs w:val="24"/>
        </w:rPr>
        <w:t xml:space="preserve"> получить возможность научиться </w:t>
      </w:r>
      <w:r w:rsidRPr="001B5D28">
        <w:rPr>
          <w:rFonts w:ascii="Times New Roman" w:eastAsia="+mn-ea" w:hAnsi="Times New Roman" w:cs="Times New Roman"/>
          <w:b/>
          <w:bCs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1B5D28">
        <w:rPr>
          <w:rFonts w:ascii="Times New Roman" w:hAnsi="Times New Roman" w:cs="Times New Roman"/>
          <w:sz w:val="24"/>
          <w:szCs w:val="24"/>
        </w:rPr>
        <w:t xml:space="preserve">, </w:t>
      </w:r>
      <w:r w:rsidR="004A46DE">
        <w:rPr>
          <w:rFonts w:ascii="Times New Roman" w:eastAsia="+mn-ea" w:hAnsi="Times New Roman" w:cs="Times New Roman"/>
          <w:b/>
          <w:bCs/>
          <w:sz w:val="24"/>
          <w:szCs w:val="24"/>
        </w:rPr>
        <w:t>соотносить позицию</w:t>
      </w:r>
      <w:r w:rsidRPr="001B5D28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автора с собственной точкой зрения</w:t>
      </w:r>
      <w:r w:rsidRPr="001B5D28">
        <w:rPr>
          <w:rFonts w:ascii="Times New Roman" w:hAnsi="Times New Roman" w:cs="Times New Roman"/>
          <w:sz w:val="24"/>
          <w:szCs w:val="24"/>
        </w:rPr>
        <w:t xml:space="preserve">, </w:t>
      </w:r>
      <w:r w:rsidRPr="001B5D28">
        <w:rPr>
          <w:rFonts w:ascii="Times New Roman" w:eastAsia="+mn-ea" w:hAnsi="Times New Roman" w:cs="Times New Roman"/>
          <w:b/>
          <w:bCs/>
          <w:sz w:val="24"/>
          <w:szCs w:val="24"/>
        </w:rPr>
        <w:t>оформлять свою мысль в монологическое речевое высказывание</w:t>
      </w:r>
      <w:r w:rsidRPr="001B5D28">
        <w:rPr>
          <w:rFonts w:ascii="Times New Roman" w:hAnsi="Times New Roman" w:cs="Times New Roman"/>
          <w:sz w:val="24"/>
          <w:szCs w:val="24"/>
        </w:rPr>
        <w:t xml:space="preserve">, </w:t>
      </w:r>
      <w:r w:rsidRPr="001B5D28">
        <w:rPr>
          <w:rFonts w:ascii="Times New Roman" w:eastAsia="+mn-ea" w:hAnsi="Times New Roman" w:cs="Times New Roman"/>
          <w:b/>
          <w:bCs/>
          <w:sz w:val="24"/>
          <w:szCs w:val="24"/>
        </w:rPr>
        <w:t>составлять письменные отзывы</w:t>
      </w:r>
      <w:r w:rsidRPr="001B5D28">
        <w:rPr>
          <w:rFonts w:ascii="Times New Roman" w:hAnsi="Times New Roman" w:cs="Times New Roman"/>
          <w:sz w:val="24"/>
          <w:szCs w:val="24"/>
        </w:rPr>
        <w:t xml:space="preserve">, </w:t>
      </w:r>
      <w:r w:rsidRPr="001B5D28">
        <w:rPr>
          <w:rFonts w:ascii="Times New Roman" w:eastAsia="+mn-ea" w:hAnsi="Times New Roman" w:cs="Times New Roman"/>
          <w:b/>
          <w:bCs/>
          <w:sz w:val="24"/>
          <w:szCs w:val="24"/>
        </w:rPr>
        <w:t>высказывать суждение и подтверждать примерами из текста, а</w:t>
      </w:r>
      <w:r w:rsidR="004A46DE">
        <w:rPr>
          <w:rFonts w:ascii="Times New Roman" w:hAnsi="Times New Roman" w:cs="Times New Roman"/>
          <w:sz w:val="24"/>
          <w:szCs w:val="24"/>
        </w:rPr>
        <w:t xml:space="preserve"> также выполнять творческие </w:t>
      </w:r>
      <w:r w:rsidRPr="001B5D28">
        <w:rPr>
          <w:rFonts w:ascii="Times New Roman" w:hAnsi="Times New Roman" w:cs="Times New Roman"/>
          <w:sz w:val="24"/>
          <w:szCs w:val="24"/>
        </w:rPr>
        <w:t xml:space="preserve">задания с опорой на эмоции, воображение, осмысление прочитанного. </w:t>
      </w:r>
    </w:p>
    <w:p w:rsidR="003C18D3" w:rsidRPr="001B5D28" w:rsidRDefault="004A46DE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продуманная и целенаправленная работа с текстом позволяет </w:t>
      </w:r>
      <w:r w:rsidR="003C18D3" w:rsidRPr="001B5D28">
        <w:rPr>
          <w:rFonts w:ascii="Times New Roman" w:hAnsi="Times New Roman" w:cs="Times New Roman"/>
          <w:sz w:val="24"/>
          <w:szCs w:val="24"/>
        </w:rPr>
        <w:t>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6204DD" w:rsidRPr="001B5D28" w:rsidRDefault="006204DD" w:rsidP="00397D5C">
      <w:pPr>
        <w:suppressAutoHyphens/>
        <w:autoSpaceDE w:val="0"/>
        <w:spacing w:after="0" w:line="240" w:lineRule="atLeast"/>
        <w:ind w:firstLine="68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BE0103" w:rsidRPr="001B5D28" w:rsidRDefault="001D77A8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1.5. Цель программ</w:t>
      </w:r>
      <w:r w:rsidR="00BE0103" w:rsidRPr="001B5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ы:</w:t>
      </w:r>
      <w:r w:rsidR="004A46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1645E" w:rsidRPr="001B5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91645E" w:rsidRPr="001B5D28" w:rsidRDefault="00344C1E" w:rsidP="00397D5C">
      <w:pPr>
        <w:pStyle w:val="a3"/>
        <w:spacing w:before="0" w:beforeAutospacing="0" w:after="0" w:afterAutospacing="0" w:line="240" w:lineRule="atLeast"/>
        <w:rPr>
          <w:rFonts w:eastAsia="Calibri"/>
          <w:b/>
        </w:rPr>
      </w:pPr>
      <w:r w:rsidRPr="001B5D28">
        <w:rPr>
          <w:rFonts w:eastAsia="Calibri"/>
          <w:b/>
          <w:bCs/>
          <w:spacing w:val="-3"/>
        </w:rPr>
        <w:t>Основные задачи</w:t>
      </w:r>
      <w:r w:rsidR="00BE0103" w:rsidRPr="001B5D28">
        <w:rPr>
          <w:rFonts w:eastAsia="Calibri"/>
          <w:b/>
          <w:bCs/>
          <w:spacing w:val="-3"/>
        </w:rPr>
        <w:t>:</w:t>
      </w:r>
      <w:r w:rsidR="004A46DE">
        <w:rPr>
          <w:rFonts w:eastAsia="Calibri"/>
          <w:b/>
          <w:bCs/>
          <w:spacing w:val="-3"/>
        </w:rPr>
        <w:t xml:space="preserve"> </w:t>
      </w:r>
      <w:r w:rsidR="0091645E" w:rsidRPr="001B5D28">
        <w:rPr>
          <w:color w:val="000000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общеучебных умений осознанно читать тексты, работать с различной информацией);</w:t>
      </w:r>
    </w:p>
    <w:p w:rsidR="0091645E" w:rsidRPr="001B5D28" w:rsidRDefault="0091645E" w:rsidP="00397D5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1B5D28">
        <w:rPr>
          <w:color w:val="000000"/>
        </w:rPr>
        <w:t>●</w:t>
      </w:r>
      <w:r w:rsidRPr="001B5D28">
        <w:rPr>
          <w:rStyle w:val="apple-converted-space"/>
          <w:color w:val="000000"/>
        </w:rPr>
        <w:t> </w:t>
      </w:r>
      <w:r w:rsidRPr="001B5D28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1B5D28">
        <w:rPr>
          <w:rStyle w:val="apple-converted-space"/>
          <w:color w:val="000000"/>
        </w:rPr>
        <w:t> </w:t>
      </w:r>
      <w:r w:rsidRPr="001B5D28">
        <w:rPr>
          <w:color w:val="000000"/>
        </w:rPr>
        <w:t>использовать ее для расширения знаний об окружающем мире);</w:t>
      </w:r>
    </w:p>
    <w:p w:rsidR="0091645E" w:rsidRPr="001B5D28" w:rsidRDefault="0091645E" w:rsidP="00397D5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1B5D28">
        <w:rPr>
          <w:color w:val="000000"/>
        </w:rPr>
        <w:lastRenderedPageBreak/>
        <w:t>●</w:t>
      </w:r>
      <w:r w:rsidRPr="001B5D28">
        <w:rPr>
          <w:rStyle w:val="apple-converted-space"/>
          <w:color w:val="000000"/>
        </w:rPr>
        <w:t> </w:t>
      </w:r>
      <w:r w:rsidRPr="001B5D28"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E0103" w:rsidRPr="001B5D28" w:rsidRDefault="0091645E" w:rsidP="00397D5C">
      <w:pPr>
        <w:pStyle w:val="a3"/>
        <w:spacing w:before="0" w:beforeAutospacing="0" w:after="0" w:afterAutospacing="0" w:line="240" w:lineRule="atLeast"/>
        <w:rPr>
          <w:i/>
          <w:iCs/>
          <w:color w:val="000000"/>
          <w:shd w:val="clear" w:color="auto" w:fill="FFFFFF"/>
        </w:rPr>
      </w:pPr>
      <w:r w:rsidRPr="001B5D28">
        <w:rPr>
          <w:color w:val="000000"/>
          <w:shd w:val="clear" w:color="auto" w:fill="FFFFFF"/>
        </w:rPr>
        <w:t xml:space="preserve"> ●</w:t>
      </w:r>
      <w:r w:rsidRPr="001B5D28">
        <w:rPr>
          <w:rStyle w:val="apple-converted-space"/>
          <w:color w:val="000000"/>
          <w:shd w:val="clear" w:color="auto" w:fill="FFFFFF"/>
        </w:rPr>
        <w:t> </w:t>
      </w:r>
      <w:r w:rsidRPr="001B5D28">
        <w:rPr>
          <w:color w:val="000000"/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1B5D28">
        <w:rPr>
          <w:i/>
          <w:iCs/>
          <w:color w:val="000000"/>
          <w:shd w:val="clear" w:color="auto" w:fill="FFFFFF"/>
        </w:rPr>
        <w:t>.</w:t>
      </w:r>
    </w:p>
    <w:p w:rsidR="00FE0ABC" w:rsidRPr="001B5D28" w:rsidRDefault="00167C88" w:rsidP="00397D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 Отли</w:t>
      </w:r>
      <w:r w:rsidR="001D77A8"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чительные особенности программы </w:t>
      </w: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других существующих программ.</w:t>
      </w:r>
      <w:r w:rsidR="00FE0ABC" w:rsidRPr="001B5D28"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ru-RU"/>
        </w:rPr>
        <w:t xml:space="preserve"> Отличительными особенностями являются:</w:t>
      </w:r>
    </w:p>
    <w:p w:rsidR="00FE0ABC" w:rsidRPr="001B5D28" w:rsidRDefault="00FE0ABC" w:rsidP="00397D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1.Определение видов    организации деят</w:t>
      </w:r>
      <w:r w:rsidR="004A46D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ельности учащихся, направленных на достижение</w:t>
      </w:r>
      <w:r w:rsidRPr="001B5D28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личностных, метапредметных и предметных результатов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курса.</w:t>
      </w:r>
    </w:p>
    <w:p w:rsidR="00FE0ABC" w:rsidRPr="001B5D28" w:rsidRDefault="00FE0ABC" w:rsidP="00397D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основу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положены </w:t>
      </w:r>
      <w:r w:rsidR="004A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и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воспитательные результаты.</w:t>
      </w:r>
    </w:p>
    <w:p w:rsidR="00FE0ABC" w:rsidRPr="001B5D28" w:rsidRDefault="00FE0ABC" w:rsidP="00397D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3.Ценностные ориен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организации деятельности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уровневую оценк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FE0ABC" w:rsidRPr="001B5D28" w:rsidRDefault="00FE0ABC" w:rsidP="00397D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4.Достижения планируемых 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отслеживаются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внутренней системы оценки: педагогом, администрацией, психологом.</w:t>
      </w:r>
    </w:p>
    <w:p w:rsidR="00FE0ABC" w:rsidRPr="001B5D28" w:rsidRDefault="00FE0ABC" w:rsidP="00397D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оценки 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курса, воспитательного результата положены методики, предложенные </w:t>
      </w:r>
      <w:r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Асмоловым</w:t>
      </w:r>
      <w:r w:rsidR="004A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А.Г.</w:t>
      </w:r>
      <w:r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Криволаповой Н.А., Беденко М. В.</w:t>
      </w:r>
    </w:p>
    <w:p w:rsidR="00FE0ABC" w:rsidRPr="001B5D28" w:rsidRDefault="00FE0ABC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содержания занятий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</w:t>
      </w: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типы и виды чтения.</w:t>
      </w:r>
    </w:p>
    <w:p w:rsidR="00FE0ABC" w:rsidRPr="001B5D28" w:rsidRDefault="00FE0ABC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</w:t>
      </w:r>
      <w:r w:rsidRPr="001B5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типы </w:t>
      </w: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чтения: </w:t>
      </w:r>
      <w:r w:rsidRPr="001B5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FE0ABC" w:rsidRPr="001B5D28" w:rsidRDefault="00FE0ABC" w:rsidP="00397D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</w:t>
      </w:r>
      <w:r w:rsidRPr="001B5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виды </w:t>
      </w:r>
      <w:r w:rsidRPr="001B5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чтения: </w:t>
      </w:r>
      <w:r w:rsidRPr="001B5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программы являются и нетрадиционные формы проведения занятий</w:t>
      </w:r>
      <w:r w:rsidR="00FE0ABC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игры</w:t>
      </w:r>
      <w:r w:rsidR="00376F10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путешествия, коллективно-творческие работы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рисунки, конкурсы, </w:t>
      </w:r>
      <w:r w:rsidR="00376F10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викторины</w:t>
      </w:r>
      <w:r w:rsidR="00E21FF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выставок, праздников, </w:t>
      </w:r>
      <w:r w:rsidRPr="001B5D2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встречи с интересными людьми.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</w:t>
      </w:r>
      <w:r w:rsidR="00E21FF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на детей в возрасте от 7-10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1.8. Сроки реализации дополнительной образовательной программы:</w:t>
      </w:r>
    </w:p>
    <w:p w:rsidR="00167C88" w:rsidRPr="001B5D28" w:rsidRDefault="00E21FF6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</w:t>
      </w:r>
      <w:r w:rsidR="00167C88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67C88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</w:t>
      </w:r>
    </w:p>
    <w:p w:rsidR="0012105E" w:rsidRPr="001B5D28" w:rsidRDefault="00272327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1FF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1классе – 33 часа, во 2 класс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="00E21FF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часа, в 3 классе -34 часа, в 4 клас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FF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-34часа</w:t>
      </w:r>
      <w:r w:rsidR="00167C88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реализуется в объеме </w:t>
      </w:r>
      <w:r w:rsidR="0012105E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135 часов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C88" w:rsidRPr="001B5D28" w:rsidRDefault="00167C88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1.9.</w:t>
      </w:r>
      <w:r w:rsid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режим занятий</w:t>
      </w:r>
    </w:p>
    <w:p w:rsidR="00272327" w:rsidRPr="001B5D28" w:rsidRDefault="00272327" w:rsidP="00397D5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Согласно требованиям СанПиН, занятия проводятся один раз в нед</w:t>
      </w:r>
      <w:r w:rsidR="004A46DE">
        <w:rPr>
          <w:rFonts w:ascii="Times New Roman" w:hAnsi="Times New Roman" w:cs="Times New Roman"/>
          <w:sz w:val="24"/>
          <w:szCs w:val="24"/>
        </w:rPr>
        <w:t>елю продолжительностью 35 минут в первом классе; 45минут</w:t>
      </w:r>
      <w:r w:rsidRPr="001B5D28">
        <w:rPr>
          <w:rFonts w:ascii="Times New Roman" w:hAnsi="Times New Roman" w:cs="Times New Roman"/>
          <w:sz w:val="24"/>
          <w:szCs w:val="24"/>
        </w:rPr>
        <w:t xml:space="preserve">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</w:t>
      </w:r>
      <w:r w:rsidR="004A46DE">
        <w:rPr>
          <w:rFonts w:ascii="Times New Roman" w:hAnsi="Times New Roman" w:cs="Times New Roman"/>
          <w:sz w:val="24"/>
          <w:szCs w:val="24"/>
        </w:rPr>
        <w:t>твует умственному и физическому</w:t>
      </w:r>
      <w:r w:rsidRPr="001B5D28">
        <w:rPr>
          <w:rFonts w:ascii="Times New Roman" w:hAnsi="Times New Roman" w:cs="Times New Roman"/>
          <w:sz w:val="24"/>
          <w:szCs w:val="24"/>
        </w:rPr>
        <w:t xml:space="preserve"> восстановлению. </w:t>
      </w:r>
    </w:p>
    <w:p w:rsidR="00C325E3" w:rsidRPr="001B5D28" w:rsidRDefault="00272327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 xml:space="preserve">Форма проведения занятий – групповая. Количество обучающихся в группе - 10-15 человек. </w:t>
      </w:r>
    </w:p>
    <w:p w:rsidR="00C325E3" w:rsidRPr="001B5D28" w:rsidRDefault="00C325E3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272327" w:rsidRPr="001B5D28" w:rsidRDefault="00272327" w:rsidP="00397D5C">
      <w:pPr>
        <w:spacing w:after="0" w:line="240" w:lineRule="atLeast"/>
        <w:rPr>
          <w:rFonts w:ascii="Times New Roman" w:eastAsia="Gulim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1B5D28">
        <w:rPr>
          <w:rFonts w:ascii="Times New Roman" w:hAnsi="Times New Roman" w:cs="Times New Roman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="00E07A76" w:rsidRPr="001B5D28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>викторина, библиотечный урок, КВН, путешествие по страницам книг, проект, литературная игра, инсценирование, конкурс –кроссворд, игра-драматизация, читательская конференция, занятие-диспут, урок-спектакль, интегрированное занятие, з</w:t>
      </w:r>
      <w:r w:rsidR="00FE0ABC" w:rsidRPr="001B5D28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>анятие-праздник,</w:t>
      </w:r>
      <w:r w:rsidR="004A46DE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 xml:space="preserve"> литературный ринг</w:t>
      </w:r>
      <w:r w:rsidR="00E07A76" w:rsidRPr="001B5D28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>, беседа-дискуссия с элементами инсценировки, занятие-интервью, устный журнал, литерат</w:t>
      </w:r>
      <w:r w:rsidR="004A46DE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 xml:space="preserve">урная гостиная, </w:t>
      </w:r>
      <w:r w:rsidR="00E07A76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диафильмов, видеофильмов</w:t>
      </w:r>
      <w:r w:rsidRPr="001B5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ABC" w:rsidRPr="001B5D28" w:rsidRDefault="001F5FA2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работы: читательские дневники</w:t>
      </w:r>
      <w:r w:rsidR="00167C88"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фотографии</w:t>
      </w:r>
      <w:r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рисунки, проекты, исследовательские работы,</w:t>
      </w:r>
      <w:r w:rsidR="004A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участия учащихся в конкурсах</w:t>
      </w:r>
      <w:r w:rsidR="00167C88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в в</w:t>
      </w:r>
      <w:r w:rsidR="0009696C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 итоговой выставки в</w:t>
      </w:r>
      <w:r w:rsidR="00167C88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уголке</w:t>
      </w:r>
      <w:r w:rsidR="0009696C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чтения.</w:t>
      </w:r>
    </w:p>
    <w:p w:rsidR="005E52D8" w:rsidRPr="001B5D28" w:rsidRDefault="00FE0ABC" w:rsidP="001B5D28">
      <w:pPr>
        <w:pStyle w:val="2"/>
        <w:spacing w:before="0" w:line="240" w:lineRule="atLeast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1.10</w:t>
      </w:r>
      <w:r w:rsidR="001B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67C88" w:rsidRPr="001B5D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Планируемые результаты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1B5D28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>умения</w:t>
      </w: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Предметные умения:</w:t>
      </w:r>
    </w:p>
    <w:p w:rsidR="005E52D8" w:rsidRPr="001B5D28" w:rsidRDefault="005E52D8" w:rsidP="00397D5C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осознавать значимость чтения для личного развития;</w:t>
      </w:r>
    </w:p>
    <w:p w:rsidR="005E52D8" w:rsidRPr="001B5D28" w:rsidRDefault="005E52D8" w:rsidP="00397D5C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формировать потребность в систематическом чтении;</w:t>
      </w:r>
    </w:p>
    <w:p w:rsidR="005E52D8" w:rsidRPr="001B5D28" w:rsidRDefault="005E52D8" w:rsidP="00397D5C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5E52D8" w:rsidRPr="001B5D28" w:rsidRDefault="005E52D8" w:rsidP="00397D5C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5E52D8" w:rsidRPr="001B5D28" w:rsidRDefault="005E52D8" w:rsidP="00397D5C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Метапредметные: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Регулятивные умения:</w:t>
      </w:r>
    </w:p>
    <w:p w:rsidR="005E52D8" w:rsidRPr="001B5D28" w:rsidRDefault="005E52D8" w:rsidP="00397D5C">
      <w:pPr>
        <w:numPr>
          <w:ilvl w:val="0"/>
          <w:numId w:val="26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5E52D8" w:rsidRPr="001B5D28" w:rsidRDefault="005E52D8" w:rsidP="00397D5C">
      <w:pPr>
        <w:numPr>
          <w:ilvl w:val="0"/>
          <w:numId w:val="26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5E52D8" w:rsidRPr="001B5D28" w:rsidRDefault="005E52D8" w:rsidP="00397D5C">
      <w:pPr>
        <w:numPr>
          <w:ilvl w:val="0"/>
          <w:numId w:val="26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5E52D8" w:rsidRPr="001B5D28" w:rsidRDefault="005E52D8" w:rsidP="00397D5C">
      <w:pPr>
        <w:numPr>
          <w:ilvl w:val="0"/>
          <w:numId w:val="26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Познавательные учебные умения:</w:t>
      </w:r>
    </w:p>
    <w:p w:rsidR="005E52D8" w:rsidRPr="001B5D28" w:rsidRDefault="005E52D8" w:rsidP="00397D5C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5E52D8" w:rsidRPr="001B5D28" w:rsidRDefault="005E52D8" w:rsidP="00397D5C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5E52D8" w:rsidRPr="001B5D28" w:rsidRDefault="005E52D8" w:rsidP="00397D5C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5E52D8" w:rsidRPr="001B5D28" w:rsidRDefault="005E52D8" w:rsidP="00397D5C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краткие аннотации к прочитанным книгам;</w:t>
      </w:r>
    </w:p>
    <w:p w:rsidR="005E52D8" w:rsidRPr="001B5D28" w:rsidRDefault="005E52D8" w:rsidP="00397D5C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 w:rsidRPr="001B5D2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учебные умения</w:t>
      </w: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:</w:t>
      </w:r>
    </w:p>
    <w:p w:rsidR="005E52D8" w:rsidRPr="001B5D28" w:rsidRDefault="005E52D8" w:rsidP="00397D5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5E52D8" w:rsidRPr="001B5D28" w:rsidRDefault="005E52D8" w:rsidP="00397D5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5E52D8" w:rsidRPr="001B5D28" w:rsidRDefault="005E52D8" w:rsidP="00397D5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5E52D8" w:rsidRPr="001B5D28" w:rsidRDefault="005E52D8" w:rsidP="00397D5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конкурсах чтецов и рассказчиков;</w:t>
      </w:r>
    </w:p>
    <w:p w:rsidR="005E52D8" w:rsidRPr="001B5D28" w:rsidRDefault="005E52D8" w:rsidP="00397D5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:rsidR="005E52D8" w:rsidRPr="001B5D28" w:rsidRDefault="005E52D8" w:rsidP="00397D5C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книгу в открытом библиотечном фонде;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формулировать и высказывать своё впечатление о прочитанной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книге и героях;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характеризовать книгу, определять тему и жанр, выбирать книгу на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заданную тему;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книгу-сборник с книгой-произведением;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слушать и читать книгу, понимать прочитанное;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пользоваться аппаратом книги;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5E52D8" w:rsidRPr="001B5D28" w:rsidRDefault="005E52D8" w:rsidP="00397D5C">
      <w:pPr>
        <w:numPr>
          <w:ilvl w:val="0"/>
          <w:numId w:val="27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A5702D" w:rsidRPr="001B5D28" w:rsidRDefault="00A5702D" w:rsidP="00397D5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A5702D" w:rsidRPr="001B5D28" w:rsidRDefault="00A5702D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A5702D" w:rsidRPr="001B5D28" w:rsidRDefault="00A5702D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A5702D" w:rsidRPr="001B5D28" w:rsidRDefault="00A5702D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A5702D" w:rsidRPr="001B5D28" w:rsidRDefault="00A5702D" w:rsidP="00397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B5D28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A5702D" w:rsidRPr="001B5D28" w:rsidRDefault="00A5702D" w:rsidP="00397D5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проблем творческого и поискового характера.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A5702D" w:rsidRPr="001B5D28" w:rsidRDefault="00A5702D" w:rsidP="00397D5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0E038B" w:rsidRPr="001B5D28" w:rsidRDefault="00A5702D" w:rsidP="00397D5C">
      <w:pPr>
        <w:spacing w:after="0" w:line="240" w:lineRule="atLeast"/>
        <w:ind w:hanging="2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15EF" w:rsidRPr="001B5D28" w:rsidRDefault="000115EF" w:rsidP="00397D5C">
      <w:pPr>
        <w:tabs>
          <w:tab w:val="left" w:pos="1500"/>
        </w:tabs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B5D28">
        <w:rPr>
          <w:rFonts w:ascii="Times New Roman" w:hAnsi="Times New Roman" w:cs="Times New Roman"/>
          <w:b/>
          <w:sz w:val="24"/>
          <w:szCs w:val="24"/>
          <w:lang w:bidi="en-US"/>
        </w:rPr>
        <w:t>Ожидаемые результаты формирования УУД к концу 4-го года обучения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 xml:space="preserve">1) </w:t>
      </w:r>
      <w:r w:rsidRPr="001B5D28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3) Развитие самостоятельности и личной отв</w:t>
      </w:r>
      <w:r w:rsidR="004A46DE">
        <w:rPr>
          <w:rFonts w:ascii="Times New Roman" w:hAnsi="Times New Roman" w:cs="Times New Roman"/>
          <w:sz w:val="24"/>
          <w:szCs w:val="24"/>
        </w:rPr>
        <w:t xml:space="preserve">етственности за свои поступки, </w:t>
      </w:r>
      <w:r w:rsidRPr="001B5D28">
        <w:rPr>
          <w:rFonts w:ascii="Times New Roman" w:hAnsi="Times New Roman" w:cs="Times New Roman"/>
          <w:sz w:val="24"/>
          <w:szCs w:val="24"/>
        </w:rPr>
        <w:t>в том числе в информационной деятельности, на основ</w:t>
      </w:r>
      <w:r w:rsidR="004A46DE">
        <w:rPr>
          <w:rFonts w:ascii="Times New Roman" w:hAnsi="Times New Roman" w:cs="Times New Roman"/>
          <w:sz w:val="24"/>
          <w:szCs w:val="24"/>
        </w:rPr>
        <w:t xml:space="preserve">е представлений о нравственных </w:t>
      </w:r>
      <w:r w:rsidRPr="001B5D28">
        <w:rPr>
          <w:rFonts w:ascii="Times New Roman" w:hAnsi="Times New Roman" w:cs="Times New Roman"/>
          <w:sz w:val="24"/>
          <w:szCs w:val="24"/>
        </w:rPr>
        <w:t>нормах, социальной справедливости и свободе.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4) Формирование эстетических потребностей, ценностей и чувств.</w:t>
      </w:r>
    </w:p>
    <w:p w:rsidR="000115EF" w:rsidRPr="001B5D28" w:rsidRDefault="000115EF" w:rsidP="00397D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15EF" w:rsidRPr="001B5D28" w:rsidRDefault="000115EF" w:rsidP="00397D5C">
      <w:pPr>
        <w:tabs>
          <w:tab w:val="left" w:pos="150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B5D28">
        <w:rPr>
          <w:rFonts w:ascii="Times New Roman" w:hAnsi="Times New Roman" w:cs="Times New Roman"/>
          <w:sz w:val="24"/>
          <w:szCs w:val="24"/>
          <w:lang w:bidi="en-US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0115EF" w:rsidRPr="001B5D28" w:rsidRDefault="000115EF" w:rsidP="00397D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15EF" w:rsidRPr="001B5D28" w:rsidRDefault="000115EF" w:rsidP="00397D5C">
      <w:pPr>
        <w:numPr>
          <w:ilvl w:val="0"/>
          <w:numId w:val="22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  <w:lang w:bidi="en-US"/>
        </w:rPr>
        <w:t>Осуществлять самоконтроль и контроль за ходом выполнения работы и полученного результата.</w:t>
      </w:r>
    </w:p>
    <w:p w:rsidR="000E038B" w:rsidRPr="001B5D28" w:rsidRDefault="000E038B" w:rsidP="00397D5C">
      <w:pPr>
        <w:spacing w:after="0" w:line="240" w:lineRule="atLeast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4A46DE">
        <w:rPr>
          <w:rFonts w:ascii="Times New Roman" w:eastAsia="Calibri" w:hAnsi="Times New Roman" w:cs="Times New Roman"/>
          <w:b/>
          <w:bCs/>
          <w:sz w:val="24"/>
          <w:szCs w:val="24"/>
        </w:rPr>
        <w:t>пособы</w:t>
      </w:r>
      <w:r w:rsidRPr="001B5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отслеживания ожидаемых результатов</w:t>
      </w:r>
      <w:r w:rsidR="00581CC1" w:rsidRPr="001B5D2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E038B" w:rsidRPr="001B5D28" w:rsidRDefault="000E038B" w:rsidP="00397D5C">
      <w:pPr>
        <w:spacing w:after="0" w:line="240" w:lineRule="atLeast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   Предметные УУД</w:t>
      </w:r>
      <w:r w:rsidRPr="001B5D28">
        <w:rPr>
          <w:rFonts w:ascii="Times New Roman" w:eastAsia="Calibri" w:hAnsi="Times New Roman" w:cs="Times New Roman"/>
          <w:kern w:val="2"/>
          <w:sz w:val="24"/>
          <w:szCs w:val="24"/>
        </w:rPr>
        <w:t>: контрольное задание, тестирование,</w:t>
      </w:r>
      <w:r w:rsidRPr="001B5D28">
        <w:rPr>
          <w:rFonts w:ascii="Times New Roman" w:eastAsia="Calibri" w:hAnsi="Times New Roman" w:cs="Times New Roman"/>
          <w:sz w:val="24"/>
          <w:szCs w:val="24"/>
        </w:rPr>
        <w:t xml:space="preserve"> викторина, </w:t>
      </w:r>
      <w:r w:rsidRPr="001B5D28">
        <w:rPr>
          <w:rFonts w:ascii="Times New Roman" w:eastAsia="Calibri" w:hAnsi="Times New Roman" w:cs="Times New Roman"/>
          <w:kern w:val="2"/>
          <w:sz w:val="24"/>
          <w:szCs w:val="24"/>
        </w:rPr>
        <w:t>составление кроссвордов,</w:t>
      </w:r>
      <w:r w:rsidRPr="001B5D28">
        <w:rPr>
          <w:rFonts w:ascii="Times New Roman" w:eastAsia="Calibri" w:hAnsi="Times New Roman" w:cs="Times New Roman"/>
          <w:sz w:val="24"/>
          <w:szCs w:val="24"/>
        </w:rPr>
        <w:t xml:space="preserve"> опросники,</w:t>
      </w:r>
      <w:r w:rsidRPr="001B5D2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собеседование, а</w:t>
      </w:r>
      <w:r w:rsidRPr="001B5D28">
        <w:rPr>
          <w:rFonts w:ascii="Times New Roman" w:eastAsia="Calibri" w:hAnsi="Times New Roman" w:cs="Times New Roman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:rsidR="000E038B" w:rsidRPr="001B5D28" w:rsidRDefault="001B5D28" w:rsidP="00397D5C">
      <w:pPr>
        <w:spacing w:after="0" w:line="240" w:lineRule="atLeast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E038B" w:rsidRPr="001B5D28">
        <w:rPr>
          <w:rFonts w:ascii="Times New Roman" w:eastAsia="Calibri" w:hAnsi="Times New Roman" w:cs="Times New Roman"/>
          <w:b/>
          <w:sz w:val="24"/>
          <w:szCs w:val="24"/>
        </w:rPr>
        <w:t>МетапредметныеУУД</w:t>
      </w:r>
      <w:r w:rsidR="000E038B" w:rsidRPr="001B5D28">
        <w:rPr>
          <w:rFonts w:ascii="Times New Roman" w:eastAsia="Calibri" w:hAnsi="Times New Roman" w:cs="Times New Roman"/>
          <w:sz w:val="24"/>
          <w:szCs w:val="24"/>
        </w:rPr>
        <w:t>:</w:t>
      </w:r>
      <w:r w:rsidR="004A46D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0E038B" w:rsidRPr="001B5D2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наблюдение, </w:t>
      </w:r>
      <w:r w:rsidR="000E038B" w:rsidRPr="001B5D28">
        <w:rPr>
          <w:rFonts w:ascii="Times New Roman" w:eastAsia="Calibri" w:hAnsi="Times New Roman" w:cs="Times New Roman"/>
          <w:sz w:val="24"/>
          <w:szCs w:val="24"/>
        </w:rPr>
        <w:t>участие в проектах, творческие отчеты,</w:t>
      </w:r>
      <w:r w:rsidR="004A4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8B" w:rsidRPr="001B5D28">
        <w:rPr>
          <w:rFonts w:ascii="Times New Roman" w:eastAsia="Calibri" w:hAnsi="Times New Roman" w:cs="Times New Roman"/>
          <w:sz w:val="24"/>
          <w:szCs w:val="24"/>
        </w:rPr>
        <w:t>творческие конкурсы, проведение праздников и мероприятий</w:t>
      </w:r>
      <w:r w:rsidR="00CB79C1" w:rsidRPr="001B5D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8B" w:rsidRPr="001B5D28" w:rsidRDefault="001B5D28" w:rsidP="00397D5C">
      <w:pPr>
        <w:spacing w:after="0" w:line="240" w:lineRule="atLeast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038B"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  Личностные УУД:</w:t>
      </w:r>
      <w:r w:rsidR="000E038B" w:rsidRPr="001B5D2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наблюдение, тестирование, собеседование.</w:t>
      </w:r>
    </w:p>
    <w:p w:rsidR="000E038B" w:rsidRPr="001B5D28" w:rsidRDefault="004A46DE" w:rsidP="00397D5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1.9. Формы подведения</w:t>
      </w:r>
      <w:r w:rsidR="000E038B"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 итогов реализации программы</w:t>
      </w:r>
    </w:p>
    <w:p w:rsidR="000E038B" w:rsidRPr="001B5D28" w:rsidRDefault="000E038B" w:rsidP="00397D5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отслеживания и оценива</w:t>
      </w:r>
      <w:r w:rsidR="004A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результатов обучения детей </w:t>
      </w: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>прохо</w:t>
      </w:r>
      <w:r w:rsidR="009E67EB"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>дит через участие их в проектах</w:t>
      </w:r>
      <w:r w:rsidR="004A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B5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конкурсах,</w:t>
      </w: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фестивалях, массовых мероприятиях, составляется портфолио. </w:t>
      </w:r>
    </w:p>
    <w:p w:rsidR="000E038B" w:rsidRPr="001B5D28" w:rsidRDefault="000E038B" w:rsidP="00397D5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Создание </w:t>
      </w:r>
      <w:r w:rsidRPr="001B5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портфолио</w:t>
      </w: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0E038B" w:rsidRPr="001B5D28" w:rsidRDefault="004A46DE" w:rsidP="00397D5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Портфолио – это </w:t>
      </w:r>
      <w:r w:rsidR="000E038B"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работ и результатов обучающихся, которые демонстрирует его усилия, прогресс и достижения в различных областях. </w:t>
      </w:r>
    </w:p>
    <w:p w:rsidR="000E038B" w:rsidRDefault="000E038B" w:rsidP="00397D5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0062CF" w:rsidRPr="001B5D28" w:rsidRDefault="000062CF" w:rsidP="00397D5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468" w:rsidRPr="001B5D28" w:rsidRDefault="009E67EB" w:rsidP="00397D5C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1B5D28">
        <w:rPr>
          <w:rFonts w:eastAsia="Calibri"/>
          <w:b/>
        </w:rPr>
        <w:t>1.</w:t>
      </w:r>
      <w:r w:rsidR="00647442" w:rsidRPr="001B5D28">
        <w:rPr>
          <w:rFonts w:eastAsia="Calibri"/>
          <w:b/>
        </w:rPr>
        <w:t>11</w:t>
      </w:r>
      <w:r w:rsidRPr="001B5D28">
        <w:rPr>
          <w:rFonts w:eastAsia="Calibri"/>
          <w:b/>
        </w:rPr>
        <w:t xml:space="preserve">. </w:t>
      </w:r>
      <w:r w:rsidR="008F7468" w:rsidRPr="001B5D28">
        <w:rPr>
          <w:b/>
          <w:bCs/>
          <w:color w:val="000000"/>
        </w:rPr>
        <w:t>Структура курса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 w:rsidRPr="001B5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сквозные линии развития учащихся средствами предмета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Линии, общие с курсом русского языка: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Линии, сп</w:t>
      </w:r>
      <w:r w:rsidR="00647442" w:rsidRPr="001B5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ецифические для курса «Смыслов</w:t>
      </w:r>
      <w:r w:rsidRPr="001B5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 чтение»: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и объяснение своего эмоционально-оценочного отношения к прочитанному;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приобщение к литературе как искусству слова;</w:t>
      </w:r>
    </w:p>
    <w:p w:rsidR="00CB79C1" w:rsidRPr="001B5D28" w:rsidRDefault="008F7468" w:rsidP="00397D5C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 w:rsidRPr="001B5D28">
        <w:rPr>
          <w:color w:val="000000"/>
        </w:rPr>
        <w:t>6) приобретение и первичная систематизация знаний о литературе, книгах, писателях.</w:t>
      </w:r>
    </w:p>
    <w:p w:rsidR="00691D4D" w:rsidRPr="001B5D28" w:rsidRDefault="00691D4D" w:rsidP="00397D5C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 w:rsidRPr="001B5D28">
        <w:rPr>
          <w:b/>
          <w:bCs/>
          <w:color w:val="000000"/>
        </w:rPr>
        <w:t>Разделы программы: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«Виды речевой деятельности»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 (слушание)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Чтение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«Виды читательской деятельности»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 детского чтения»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«Литературоведческая пропедевтика»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8F7468" w:rsidRPr="001B5D28" w:rsidRDefault="008F7468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F71ABF" w:rsidRPr="001B5D28" w:rsidRDefault="00D33BB4" w:rsidP="00397D5C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7D76A1"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-тем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атический</w:t>
      </w:r>
      <w:r w:rsidR="00F71ABF"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322"/>
        <w:gridCol w:w="2268"/>
        <w:gridCol w:w="2693"/>
        <w:gridCol w:w="3402"/>
      </w:tblGrid>
      <w:tr w:rsidR="00EB6BF2" w:rsidRPr="001B5D28" w:rsidTr="00A63FBE">
        <w:tc>
          <w:tcPr>
            <w:tcW w:w="577" w:type="dxa"/>
            <w:vMerge w:val="restart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7" w:type="dxa"/>
            <w:vMerge w:val="restart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0685" w:type="dxa"/>
            <w:gridSpan w:val="4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6BF2" w:rsidRPr="001B5D28" w:rsidTr="00A63FBE">
        <w:tc>
          <w:tcPr>
            <w:tcW w:w="577" w:type="dxa"/>
            <w:vMerge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Merge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68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40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B6BF2" w:rsidRPr="001B5D28" w:rsidTr="00A63FBE">
        <w:trPr>
          <w:trHeight w:val="258"/>
        </w:trPr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rPr>
          <w:trHeight w:val="275"/>
        </w:trPr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Друзья детства</w:t>
            </w: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О хороших людях</w:t>
            </w: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О наших сверстниках</w:t>
            </w:r>
          </w:p>
        </w:tc>
        <w:tc>
          <w:tcPr>
            <w:tcW w:w="232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442"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О  природе</w:t>
            </w:r>
          </w:p>
        </w:tc>
        <w:tc>
          <w:tcPr>
            <w:tcW w:w="232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442"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232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442"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7" w:type="dxa"/>
          </w:tcPr>
          <w:p w:rsidR="00647442" w:rsidRPr="001B5D28" w:rsidRDefault="00647442" w:rsidP="00397D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22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dxa"/>
          </w:tcPr>
          <w:p w:rsidR="00647442" w:rsidRPr="001B5D28" w:rsidRDefault="00EB6BF2" w:rsidP="004A46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47442" w:rsidRPr="001B5D28" w:rsidTr="00A63FBE">
        <w:tc>
          <w:tcPr>
            <w:tcW w:w="577" w:type="dxa"/>
          </w:tcPr>
          <w:p w:rsidR="00647442" w:rsidRPr="001B5D28" w:rsidRDefault="0064744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647442" w:rsidRPr="001B5D28" w:rsidRDefault="00EB6BF2" w:rsidP="00397D5C">
            <w:pPr>
              <w:spacing w:after="0" w:line="240" w:lineRule="atLeas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2268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2693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3402" w:type="dxa"/>
          </w:tcPr>
          <w:p w:rsidR="00647442" w:rsidRPr="001B5D28" w:rsidRDefault="00EB6BF2" w:rsidP="00397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</w:tr>
    </w:tbl>
    <w:p w:rsidR="00C325E3" w:rsidRPr="001B5D28" w:rsidRDefault="002918D4" w:rsidP="00397D5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1B5D28">
        <w:rPr>
          <w:b/>
          <w:color w:val="000000"/>
        </w:rPr>
        <w:t>2.</w:t>
      </w:r>
      <w:r w:rsidR="00FE0ABC" w:rsidRPr="001B5D28">
        <w:rPr>
          <w:b/>
          <w:color w:val="000000"/>
        </w:rPr>
        <w:t>Содержание программы.</w:t>
      </w:r>
    </w:p>
    <w:p w:rsidR="00D94397" w:rsidRPr="001B5D28" w:rsidRDefault="00C325E3" w:rsidP="00397D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</w:t>
      </w:r>
      <w:r w:rsidR="004A46DE">
        <w:rPr>
          <w:rFonts w:ascii="Times New Roman" w:hAnsi="Times New Roman" w:cs="Times New Roman"/>
          <w:sz w:val="24"/>
          <w:szCs w:val="24"/>
        </w:rPr>
        <w:t>Базисного учебного плана</w:t>
      </w:r>
      <w:r w:rsidR="002918D4" w:rsidRPr="001B5D28">
        <w:rPr>
          <w:rFonts w:ascii="Times New Roman" w:hAnsi="Times New Roman" w:cs="Times New Roman"/>
          <w:sz w:val="24"/>
          <w:szCs w:val="24"/>
        </w:rPr>
        <w:t>,</w:t>
      </w:r>
      <w:r w:rsidR="004A46DE">
        <w:rPr>
          <w:rFonts w:ascii="Times New Roman" w:hAnsi="Times New Roman" w:cs="Times New Roman"/>
          <w:sz w:val="24"/>
          <w:szCs w:val="24"/>
        </w:rPr>
        <w:t xml:space="preserve"> авторской</w:t>
      </w:r>
      <w:r w:rsidRPr="001B5D28">
        <w:rPr>
          <w:rFonts w:ascii="Times New Roman" w:hAnsi="Times New Roman" w:cs="Times New Roman"/>
          <w:sz w:val="24"/>
          <w:szCs w:val="24"/>
        </w:rPr>
        <w:t xml:space="preserve"> методики Беденко М. В., тетради-тренажера «Формирование навыков смыслового чтения. </w:t>
      </w:r>
      <w:r w:rsidRPr="001B5D28">
        <w:rPr>
          <w:rFonts w:ascii="Times New Roman" w:hAnsi="Times New Roman" w:cs="Times New Roman"/>
          <w:sz w:val="24"/>
          <w:szCs w:val="24"/>
        </w:rPr>
        <w:lastRenderedPageBreak/>
        <w:t>Реализация</w:t>
      </w:r>
      <w:r w:rsidR="004A46DE">
        <w:rPr>
          <w:rFonts w:ascii="Times New Roman" w:hAnsi="Times New Roman" w:cs="Times New Roman"/>
          <w:sz w:val="24"/>
          <w:szCs w:val="24"/>
        </w:rPr>
        <w:t xml:space="preserve"> метапредметных результатов.», Беденко М. В. 1-й -4 класс. </w:t>
      </w:r>
      <w:r w:rsidRPr="001B5D28">
        <w:rPr>
          <w:rFonts w:ascii="Times New Roman" w:hAnsi="Times New Roman" w:cs="Times New Roman"/>
          <w:sz w:val="24"/>
          <w:szCs w:val="24"/>
        </w:rPr>
        <w:t>Москва,2013 г</w:t>
      </w:r>
      <w:r w:rsidR="003C2C4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D28">
        <w:rPr>
          <w:rFonts w:ascii="Times New Roman" w:hAnsi="Times New Roman" w:cs="Times New Roman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D94397" w:rsidRPr="001B5D28" w:rsidRDefault="00D94397" w:rsidP="00397D5C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обеспечен тетрадью - тренажером для учащихся с 1 – 4 классу</w:t>
      </w:r>
      <w:r w:rsidR="004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методическими рекомендациями для учителя.</w:t>
      </w:r>
    </w:p>
    <w:p w:rsidR="00E9338B" w:rsidRPr="001B5D28" w:rsidRDefault="003C2C46" w:rsidP="00397D5C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</w:t>
      </w:r>
      <w:r w:rsidR="00E9338B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самой разной природы позволяют подготовить юных мыслителей к заданиям, требующим творческого подхода. </w:t>
      </w:r>
    </w:p>
    <w:p w:rsidR="002918D4" w:rsidRPr="001B5D28" w:rsidRDefault="00E9338B" w:rsidP="00397D5C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</w:t>
      </w:r>
      <w:r w:rsidR="003C2C46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немало отведено времени для модификации и генерации текстов.</w:t>
      </w:r>
      <w:r w:rsidR="003C2C46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</w:t>
      </w:r>
      <w:r w:rsidR="002918D4"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устной и письменной форме.</w:t>
      </w:r>
    </w:p>
    <w:p w:rsidR="00E9338B" w:rsidRPr="001B5D28" w:rsidRDefault="004A46DE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Речевая деятельность (</w:t>
      </w:r>
      <w:r w:rsidR="00E9338B" w:rsidRPr="001B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лучше понять себя и </w:t>
      </w:r>
      <w:r w:rsidR="00E9338B" w:rsidRPr="001B5D28">
        <w:rPr>
          <w:rFonts w:ascii="Times New Roman" w:hAnsi="Times New Roman" w:cs="Times New Roman"/>
          <w:color w:val="000000" w:themeColor="text1"/>
          <w:sz w:val="24"/>
          <w:szCs w:val="24"/>
        </w:rPr>
        <w:t>других, овладеть системой нравственных и эстетических ценностей</w:t>
      </w:r>
      <w:r w:rsidR="00E9338B"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школьника.</w:t>
      </w:r>
    </w:p>
    <w:p w:rsidR="00590715" w:rsidRPr="001B5D28" w:rsidRDefault="0059071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15" w:rsidRPr="001B5D28" w:rsidRDefault="0059071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15" w:rsidRPr="001B5D28" w:rsidRDefault="0059071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15" w:rsidRDefault="00590715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E42" w:rsidRDefault="006F0E42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E4C" w:rsidRPr="001B5D28" w:rsidRDefault="002918D4" w:rsidP="001B5D28">
      <w:pPr>
        <w:tabs>
          <w:tab w:val="left" w:leader="dot" w:pos="624"/>
        </w:tabs>
        <w:spacing w:after="0" w:line="240" w:lineRule="atLeast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1B5D28"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eastAsia="ru-RU"/>
        </w:rPr>
        <w:t>Календарно</w:t>
      </w:r>
      <w:r w:rsidRPr="001B5D28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B5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EF7E4C" w:rsidRPr="001B5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ематическое планирование</w:t>
      </w:r>
      <w:r w:rsidRPr="001B5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характеристика деятельности учащихся</w:t>
      </w:r>
    </w:p>
    <w:p w:rsidR="00EF7E4C" w:rsidRDefault="00EF7E4C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D28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1 класс</w:t>
      </w:r>
    </w:p>
    <w:p w:rsidR="001B5D28" w:rsidRP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9"/>
        <w:gridCol w:w="3757"/>
        <w:gridCol w:w="848"/>
        <w:gridCol w:w="10230"/>
      </w:tblGrid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Название текста, страница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Когда обедает крокодил. Рыба-стрелок. Теплолюбивые кошки. Как видят змеи.                Стр.4-5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Знакомятся с разными способами работы с текстом, знакомятся с ответами на вопрос в виде тестов. 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Зачем слону хобот. Киты. Зачем сове пушистые перья.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Стр.6-7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 Работают с заголовками текстов.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Елка и пальма. Грибы. Цветочное варенье.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Стр.8-9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 Проводят сравнительный анализ текстов.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Говорящие барабаны и колокола. Телефон. На Луне. Стр.10-11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Белые зайцы. Где придумали бумагу? Белые слоны. Молния. Стр.12-13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83" w:type="dxa"/>
          </w:tcPr>
          <w:p w:rsidR="00553585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Пингвины в Африке. Как крокодил чистит зубы. Как бобер чистит зубы. Как акула чистит зубы?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Стр.14-15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83" w:type="dxa"/>
          </w:tcPr>
          <w:p w:rsidR="00553585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Очень длинный день. Козырек на фуражке. Подводные домики. </w:t>
            </w:r>
          </w:p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Стр.16-17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Солнечные затмения. Подземные дома. Стр.18-19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Невидимые чернила. Всплывающие дома.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Стр.20-21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Лучшие строители среди зверей. Подводные дома. Стр.22-23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по содержанию словами 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Гепард. Листья-лодочки. Путешествующие дома. Стр.24-25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Зачем белке хвост? Дом вверх дном. Стр.26-27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4A46DE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тему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Рыба-рыболов. Как зимуют лягушки? Морской петух. Как зимуют клесты.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Стр.28-29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Бывает ли зима на всей Земле? Стр.30-31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Медведь. Гориллы. Необычный Новый год. Стр.32-33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83" w:type="dxa"/>
          </w:tcPr>
          <w:p w:rsidR="00EF7E4C" w:rsidRPr="001B5D28" w:rsidRDefault="004A46DE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Холодильник греет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кухню. Водяная пушка.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тр.34-35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Речной трамвай. Плавучий магазин. Стр.36-37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4A46DE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тему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Нептун. Катание на черепахах. Стр.38-39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3" w:type="dxa"/>
          </w:tcPr>
          <w:p w:rsidR="00553585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Бумеранг. Железное дерево. </w:t>
            </w:r>
          </w:p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Стр.40-41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Пауки-путешественники. Зачем поют птицы. Стр.42-43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Находят главную мысль, сформулированную в тексте. Отвечают на вопросы по содержанию словами 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Плавучие дороги. Киты. Стр.44-45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4A46DE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тему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текста. Отвечают на вопросы по содержанию словами 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Желторотики. Пеликан. Стр.46-47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Корабли пустыни. Соломенный корабль. Стр.48-49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3" w:type="dxa"/>
          </w:tcPr>
          <w:p w:rsidR="00553585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Воздушные шары. Носороги.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Стр.50-51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3" w:type="dxa"/>
          </w:tcPr>
          <w:p w:rsidR="00553585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Странные денежки. Попугаи.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Стр.52-53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4A46DE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Формулируют тему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текста. Отвечают на вопросы по содержанию словами 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Бабочки. Макаки. Черепахи. Стр.54-55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Черепахи. Насекомые. Древние тетрадки. Стр.56-57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Совы. Медведи. Скалозуб. Стр.58-59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83" w:type="dxa"/>
          </w:tcPr>
          <w:p w:rsidR="00553585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Хлеб. Календула. Одуванчик.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Стр.60-61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Старинный месяц цветень. Старинный месяц серпень. Старинные месяц и желтень и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листопад. Старинный месяц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лютый. Стр.62-63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Находят главную мысль, сформулированную в тексте.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Скворцы. Вороны и сойки. Стр.64-65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4A46DE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тему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текста. Отвечают на вопросы по содержанию словами текста.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Каналы. Ежик.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Стр.66-67-68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1B5D28" w:rsidRDefault="00EF7E4C" w:rsidP="005535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Жук-вредитель. Аквариумные рыбки. Почему нужно есть много овощей и фруктов?</w:t>
            </w:r>
            <w:r w:rsidR="0055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Стр.69-70-71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Находят главную мысль, сформулированную в тексте. Перечисляют персонажей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</w:tbl>
    <w:p w:rsidR="00EF7E4C" w:rsidRDefault="00EF7E4C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B5D28" w:rsidRDefault="001B5D28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3585" w:rsidRDefault="00553585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578AE" w:rsidRDefault="004578AE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578AE" w:rsidRDefault="004578AE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578AE" w:rsidRDefault="004578AE" w:rsidP="00397D5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EF7E4C" w:rsidRDefault="00EF7E4C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D28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2 класс</w:t>
      </w:r>
    </w:p>
    <w:p w:rsidR="001B5D28" w:rsidRP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59"/>
        <w:gridCol w:w="3756"/>
        <w:gridCol w:w="848"/>
        <w:gridCol w:w="10231"/>
      </w:tblGrid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Название текста, страница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Снег круглый год.</w:t>
            </w:r>
            <w:r w:rsidR="00457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Дома в скалах.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Айсберг. Стр.4-5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</w:tcPr>
          <w:p w:rsidR="00EF7E4C" w:rsidRPr="001B5D28" w:rsidRDefault="00EF7E4C" w:rsidP="004578AE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Почему плачет крокодил. Как отпугнуть крокодила. Стр.6-7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1B5D28" w:rsidRDefault="00EF7E4C" w:rsidP="004578AE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Сколько соли в море? Как прячется осминог. Стр.8-9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3" w:type="dxa"/>
          </w:tcPr>
          <w:p w:rsidR="00EF7E4C" w:rsidRPr="001B5D28" w:rsidRDefault="00EF7E4C" w:rsidP="004578AE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Против ветра. Попутный ветер. Стр.10-11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Кто живет в Антарктиде. Почему исчезли динозавры. Стр.12-13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«вприглядку».Выявляют в тексте слова и выражения, значения которых непонятно, и осознавать потребность в выяснении их смысла. Прогнозируют содержание читаемого.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Кошки в древнем Египте. Такса.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Стр.14-15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Формулируют тему  текста.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83" w:type="dxa"/>
          </w:tcPr>
          <w:p w:rsidR="00EF7E4C" w:rsidRPr="001B5D28" w:rsidRDefault="00EF7E4C" w:rsidP="004578AE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Искусство «каллиграфия». Исчезнувшие буквы.</w:t>
            </w:r>
            <w:r w:rsidR="00457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Стр.16-17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Как рыбаки помогают рыбе зимой?  </w:t>
            </w:r>
          </w:p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Необычные дрова. Стр.18-19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Собаки-водолазы. Как охотятся львы.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Стр.20-21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Старинные автомобили. Далеко.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Стр.22-23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Солнечные автомобили. Парус.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Стр.24-25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Ночной праздник. Шкура леопарда.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Стр.26-27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Прогнозируют содержание читаемого. 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Самая прочная нить. Морской еж.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Стр.28-29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Формулируют тему 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Бумажные стены. Дом на ножках.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Стр.30-31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Дикие грибы. Ледник.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Стр.32-33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Новогодняя коллекция.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стр.34-35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83" w:type="dxa"/>
          </w:tcPr>
          <w:p w:rsidR="00EF7E4C" w:rsidRPr="001B5D28" w:rsidRDefault="00ED6A32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шахтеров.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Бесстрашные жуки-солдатики.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Стр.36-37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Бегуны по воде. Постель в дождевом лесу.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Стр.38-39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Джунгли Южной Америки. Глаз лягушки.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Стр.40-41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Соляные деньги.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Снежки в Новой Зеландии.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Стр.42-43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смысловой и эмоциональный подтекст.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Фианит.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Стр.44-45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Все пальцы. Погода в Англии.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Стр.46-47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Огни на высоте. Книга 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екордов.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Стр.48-49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 Прогнозируют содержание читаемого.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Древние книги. Строители мостов.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Стр.50-51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Рубль. Денежка.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Стр.52-53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воды и воздуха. 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азвания игр с мячом.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Стр.54-55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Консервированный воздух.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Праздник воды.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Стр.56-57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 Формулируют тему  текста.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Праздник воды.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Стр.58-59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Дома из снега. Ловля акул.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Стр.60-61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тестов.Прогнозируют содержание читаемого.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83" w:type="dxa"/>
          </w:tcPr>
          <w:p w:rsidR="00EF7E4C" w:rsidRPr="001B5D28" w:rsidRDefault="00EF7E4C" w:rsidP="00ED6A32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Нежинские огурчики.</w:t>
            </w:r>
            <w:r w:rsidR="00E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Стр.62-63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Празднование Нового года 1 января.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Стр.64-65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Часы. Стр.66-67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тестов.Формулируюттему  текста.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Керамика. Стр.68-69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Филин. Зимородок. Стр.70-71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Перечисляют персонажей текста. Читают вслух, про себя, «вприглядку».Выявляют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</w:tbl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6BB" w:rsidRDefault="008A16BB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7E4C" w:rsidRDefault="00EF7E4C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D28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3 класс</w:t>
      </w:r>
    </w:p>
    <w:p w:rsidR="001B5D28" w:rsidRP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59"/>
        <w:gridCol w:w="3757"/>
        <w:gridCol w:w="848"/>
        <w:gridCol w:w="10230"/>
      </w:tblGrid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Название текста, страница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Дорогие чашки.Молочное стекло.Стр.4-5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тестов.Выявляют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 ,читают задания отвечают на них в тестовой форме. Придумывают заголовок. Анализируют тексты. Находят главную мысль, сформулированную в тексте.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Соликамск, Солигорск и Зальцбург.Стр.6-7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тексту. читают задания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Как едят в космосе.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Подземные лечебницы.Стр.8-9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тестов.Сравнивают тексты «по памяти», читают задания  и отвечают на них в тестовой форме. Прогнозируют содержание читаемого.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Крылатые металлы. Дорогой алюминий.Стр.10-11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Коломенская верста. Новгород.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Стр.12-13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 - город старинный.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Города- побратимы.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Стр.14-15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Планета вода. Галька.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Стр.16-17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Самолет хвостом вперед. Первый автомобильный номер.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Стр.18-19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Кого не любят разные народы. Древний компас.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Стр.20-21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Белые ночи. Байкал. Стр.22-23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Базальт и пемза. Алмаз и графит. Стр.24-25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Тепло из-под земли. Долина Гейзеров на Камчатке.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Стр.26-27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Самый мягкий трон. Ядовитый водопад. Стр.28-29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словам. Прогнозируют содержание читаемого.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Первый мультик. Лечение весельем. Стр.30-31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Гиппопотам-водяная лошадь. Охота с гепардами. Стр.32-33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83" w:type="dxa"/>
          </w:tcPr>
          <w:p w:rsidR="008A16BB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Два времени года. Тундра. Два времени года. Сезон дождей.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7E4C" w:rsidRPr="001B5D28" w:rsidRDefault="008A16BB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F7E4C" w:rsidRPr="001B5D28">
              <w:rPr>
                <w:rFonts w:ascii="Times New Roman" w:eastAsia="Times New Roman" w:hAnsi="Times New Roman" w:cs="Times New Roman"/>
                <w:lang w:eastAsia="ru-RU"/>
              </w:rPr>
              <w:t>тр.34-35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83" w:type="dxa"/>
          </w:tcPr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Бетон - искусственный камень? Приливы  и рыбалка.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Стр.36-37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 Прогнозируют содержание читаемого.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Одно время года. Антарктида. Почему коньки? Стр.38-39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Австралийцы-люди вверх ногами. Поезда без моторов.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Стр.40-41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научно-популярные тексты, сопоставляют тексты , читают задания отвечают на них в тестовой форме.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Пальма и елка. Почему еловые</w:t>
            </w:r>
          </w:p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ветки лапами называются?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Стр.42-43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Письменный пересказ по ключевым словам.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Торнадо. Ветер. Стр.44-45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Солнечная энергия. Зачем змеи и греются на солнце? Стр.46-47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Спящие вулканы. Почему растут сосульки? Стр.48-49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Чтение, ответы на вопросы  в тестовой форме.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Самые высокие горы на Земле. Зачем рога горным козлам? Стр.50-51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Почему кактусы толстые? Маленькие строители.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Стр.52-53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Все цвета радуги. Как разгоняют облака? Стр.54-55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Сопоставление текстов между собой. Прогнозируют содержание читаемого.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Одно время года. Дождевые леса. Радужные нерадуги. Стр.56-57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Сопоставление списка ключевых слов и пересказ текстов по ключевым словам.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Почему береза цветет ранней весной? Подсолнух на картинах. Стр.58-59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словам. Находят главную мысль, сформулированную в тексте.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Акваланг. Осьмируки.  Огонь. Вода и газ. Стр.60-61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Зачем у кошки глаза светятся? Пазлы. Стр.62-63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Футбол и регби. Стр.64-65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Кайра. Стр.66-67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словам. Находят главную мысль, сформулированную в тексте. Прогнозируют содержание читаемого.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Придумать самолет.. Стр.68-69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словам, концовку дописывают самостоятельно.</w:t>
            </w:r>
          </w:p>
        </w:tc>
      </w:tr>
      <w:tr w:rsidR="00EF7E4C" w:rsidRPr="001B5D28" w:rsidTr="00553585">
        <w:tc>
          <w:tcPr>
            <w:tcW w:w="86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8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Язык змеи. Стр.70-71</w:t>
            </w:r>
          </w:p>
        </w:tc>
        <w:tc>
          <w:tcPr>
            <w:tcW w:w="851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Чтение. Письменный пересказ по ключевым словам.</w:t>
            </w:r>
          </w:p>
        </w:tc>
      </w:tr>
    </w:tbl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3585" w:rsidRDefault="00553585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7E4C" w:rsidRDefault="00EF7E4C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5D28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планирование </w:t>
      </w:r>
      <w:r w:rsidR="001B7ED9">
        <w:rPr>
          <w:rFonts w:ascii="Times New Roman" w:eastAsia="Times New Roman" w:hAnsi="Times New Roman" w:cs="Times New Roman"/>
          <w:b/>
          <w:lang w:eastAsia="ru-RU"/>
        </w:rPr>
        <w:t xml:space="preserve">«Смысловое чтение» </w:t>
      </w:r>
      <w:r w:rsidRPr="001B5D28">
        <w:rPr>
          <w:rFonts w:ascii="Times New Roman" w:eastAsia="Times New Roman" w:hAnsi="Times New Roman" w:cs="Times New Roman"/>
          <w:b/>
          <w:lang w:eastAsia="ru-RU"/>
        </w:rPr>
        <w:t>4 класс</w:t>
      </w:r>
    </w:p>
    <w:p w:rsidR="001B5D28" w:rsidRPr="001B5D28" w:rsidRDefault="001B5D28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23"/>
        <w:gridCol w:w="3193"/>
        <w:gridCol w:w="847"/>
        <w:gridCol w:w="10931"/>
      </w:tblGrid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Название текста, страница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Квадратные колеса. Магнитные поезда. Стр.4-5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</w:t>
            </w:r>
            <w:r w:rsidR="00AD5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Выделение главной мысли, заложенной в тексте.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Круглые окна. Воздушная подушка. Стр.6-7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Составляют вопросы к тексту.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Порхающий полет. Почему греет юбка. Стр.8-9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 Выписывают все местоимения, составляют с одним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из них предложение.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ые задания. Сравнение текстов «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 памяти».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Когда резина становится стеклом. Тамагочи. Стр.10-11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Письменный пересказ текста. Выявляют в тексте слова и выражения, значения которых непонятно, и осознают потребность в выяснении их смысла.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Частота крокодильих обедов. История зеркала. Стр.12-13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Письменный пересказ текста. Прогнозируют содержание читаемого.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8A16BB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Кривые зеркала. Увеличительные текла.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Стр.14-15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в выяснении их смысла.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Письменный пересказ текста. Сравнение текста с неочевидными причинно-следственными связями.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Строители земли. Строители морского берега.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Стр.16-17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 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Сравнение текста с неочевидными причинно-следственными связями.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Пчелиный улей. Невидимый свет. Стр.18-19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 вслух, про себя, «вприглядку». текста. Прогнозируют содержание читаемого. Отвечают на вопросы в виде тестов.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 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13" w:type="dxa"/>
          </w:tcPr>
          <w:p w:rsidR="008A16BB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Неслышимый звук. Почему ночью все кошки серы?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Стр.20-21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в 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Пиноккио и Буратино. Шум вредный и шум полезный.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Стр.22-23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 Письмен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ный пересказ текста.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Вьюнок. Стр.24-25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 Составление рассказа по картинке,  письменный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13" w:type="dxa"/>
          </w:tcPr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Письмо картинами в современной России. Ключики вкуса. Стр.26-27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 Письменный пересказ текста. Выполняют  тестовые задания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Зачем нам ключики вкуса? Вкусно, но не еда. Стр.28-29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Находят главную мысль, сформулированную в тексте. Прогнозируют содержание читаемого.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Ода японской бане. Ода русской печке. Стр.30-31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Голубиная почта. Бутылочная почта. Стр.32-33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13" w:type="dxa"/>
          </w:tcPr>
          <w:p w:rsidR="008A16BB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Взрывчатка без взрывчатки. Три минуты молчания.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Стр.34-35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 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13" w:type="dxa"/>
          </w:tcPr>
          <w:p w:rsidR="008A16BB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Сухой лед. Катамаран.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Стр.36-37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 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Устный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Корабли на подводных крыльях. Орден улыбки. Стр.38-39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 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Отвечают на вопросы по содержанию словами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Цветы-капканы. Сэндвич.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Стр.40-41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</w:t>
            </w:r>
            <w:r w:rsidRPr="001B5D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письменно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 вопросы. Выявляют в тексте слова и выражения, значения которых непонятно, и осознают пот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ребность в 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Какая змея главнее? Узоры на окнах. Стр.42-43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</w:t>
            </w:r>
            <w:r w:rsidRPr="001B5D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письменно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Вода, которая разрывает камень. Почему у насекомых шесть ног? Стр.44-45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</w:t>
            </w:r>
            <w:r w:rsidRPr="001B5D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письменно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.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Устный пересказ по ключевым словам.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Почти одноразовая обувь. Дом из старых бутылок. Стр.46-47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</w:t>
            </w:r>
            <w:r w:rsidRPr="001B5D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письменно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вопросы.  Выявляют в тексте слова и выражения, значения которых непонятно, и осознают потребность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в выяснении их смысла.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Прогнозируют содержание читаемого.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Древние надписи. Стр.48-49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картинке.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Летучие рыбы Джорджа Кейли. Чайная церемония.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Стр.50-51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Устный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Вечная мерзлота-вечный холодильник. Неподвижный транспорт.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Стр.52-53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Находят главную мысль, сформулированную в тексте.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Зачем нам два уха и два глаза? Сверхзвуковая скорость-инструмент пастуха. Стр.54-55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на вопросы. Выявляют в тексте слова и выражения, значения которых непонятно, и осознают потребность в выяснении их смысла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13" w:type="dxa"/>
          </w:tcPr>
          <w:p w:rsidR="00EF7E4C" w:rsidRPr="001B5D28" w:rsidRDefault="00EF7E4C" w:rsidP="008A16B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Компьюторный мультфильм, как научное пособие. </w:t>
            </w:r>
            <w:r w:rsidR="008A16B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адувайся и ты победишь! Стр.56-57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письменно на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Прогнозируют содержание читаемого.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Летоисчисление. Стр.58-59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письменно на вопросы.  Выявляют в тексте слова и выражения, значения которых непонятно, и осознают пот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ребность в 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Сочинение по картинке. Письменный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Куры и гуси. Раз – и вымыт глаз. Стр.60-61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>в выяснении их смысла. Выполняют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 Составление плана текста. Письменный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13" w:type="dxa"/>
          </w:tcPr>
          <w:p w:rsidR="008A16BB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Птичьи консервы. Тюлени и неуклюжие, и ловкие.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Стр.62-63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Находят главную мысль, сформулированную в тексте. Прогнозируют содержание читаемого.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Как придумали буквы? Китайская грамота. Стр.64-65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Читают, отвечают пи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сьменно на вопросы. 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Находят главную мысль, сформулированную в тексте. Прогнозируют содержание читаемого.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3" w:type="dxa"/>
          </w:tcPr>
          <w:p w:rsidR="008A16BB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Тормоза для корабля. Марсианские шоферы. </w:t>
            </w:r>
          </w:p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Стр.66-67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</w:t>
            </w:r>
            <w:r w:rsidR="004A46DE">
              <w:rPr>
                <w:rFonts w:ascii="Times New Roman" w:eastAsia="Times New Roman" w:hAnsi="Times New Roman" w:cs="Times New Roman"/>
                <w:lang w:eastAsia="ru-RU"/>
              </w:rPr>
              <w:t xml:space="preserve">выяснении их смысла. Выполняют </w:t>
            </w: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тестовые задания. Составление плана текста. Письменный пересказ по ключевым словам.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Умелый пекарь. Стр.68-69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Письменный пересказ по ключевым словам. Выявляют в тексте слова и выражения, значения которых непонятно, и осознают потребность в выяснении их смысла. Выявляют смысловой и эмоциональный подтекст.</w:t>
            </w:r>
          </w:p>
        </w:tc>
      </w:tr>
      <w:tr w:rsidR="00EF7E4C" w:rsidRPr="001B5D28" w:rsidTr="00553585">
        <w:tc>
          <w:tcPr>
            <w:tcW w:w="72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13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работ.</w:t>
            </w:r>
          </w:p>
        </w:tc>
        <w:tc>
          <w:tcPr>
            <w:tcW w:w="850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EF7E4C" w:rsidRPr="001B5D28" w:rsidRDefault="00EF7E4C" w:rsidP="00397D5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7E4C" w:rsidRPr="001B5D28" w:rsidRDefault="00EF7E4C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715" w:rsidRPr="001B5D28" w:rsidRDefault="0059071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0715" w:rsidRPr="001B5D28" w:rsidRDefault="0059071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0715" w:rsidRPr="001B5D28" w:rsidRDefault="0059071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0715" w:rsidRPr="001B5D28" w:rsidRDefault="0059071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0715" w:rsidRDefault="0059071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28" w:rsidRDefault="001B5D28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6DE" w:rsidRDefault="004A46DE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85" w:rsidRDefault="00553585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EE" w:rsidRPr="001B5D28" w:rsidRDefault="00A72FEE" w:rsidP="00397D5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учебно-методического и материально-технического обеспечения</w:t>
      </w:r>
    </w:p>
    <w:p w:rsidR="00A72FEE" w:rsidRPr="001B5D28" w:rsidRDefault="00A72FEE" w:rsidP="00397D5C">
      <w:pPr>
        <w:spacing w:after="0" w:line="240" w:lineRule="atLeast"/>
        <w:ind w:firstLine="3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753"/>
        <w:gridCol w:w="14941"/>
      </w:tblGrid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объектов  и средств  материально – технического  обеспечения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 пособия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Тетрадь-тренажер «Формирование навыков смыслового чтения. Реализация метапредметных результатов.»,  Беденко М. В. Авторская методика: 1-й класс.-Москва,2013 г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Тетрадь-тренажер «Формирование навыков смыслового чтения. Реализация метапредметных результатов.»,  Беденко М. В. Авторская методика: 2-й класс.-Москва,2013 г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Тетрадь-тренажер «Формирование навыков смыслового чтения. Реализация метапредметных результатов.»,  Беденко М. В. Авторская методика: 3-й класс.-Москва,2013 г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Тетрадь-тренажер «Формирование навыков смыслового чтения. Реализация метапредметных результатов.»,  Беденко М. В. Авторская методика: 4-й класс.-Москва,2013 г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Абакумова, И.В. Обучение и смысл: смыслообразование в учебном</w:t>
            </w:r>
            <w:r w:rsidRPr="001B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(психолого-дидактический подход) [Текст] / И.В. Абакумова. – Ростов- н Д.: Изд-во Рост. Ун-та, 2003.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Асмолов, А. Г. Как проектировать универсальные учебные действия в начальной школе: от действия к мысли: пособие для учителя [Текст] / А.Г. Асмолов, Г.В. Бурменская, И.А. Володарская.—М.:Просвещение,2008.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стандарт основного общего образования [Текст] / Министерство образования и 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 – М.: Просвещение, 2011.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Гостимская Е.С. Внеклассное чтение М.,  2005.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 – звуковые  пособия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художественного исполнения  изучаемых произведений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 обучения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магнитная  доска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электронные  образовательные  ресурсы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garmoniya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</w:t>
            </w: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 (ЦОР) </w:t>
            </w:r>
            <w:hyperlink r:id="rId8" w:history="1">
              <w:r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электронные книги и презентации:   </w:t>
            </w:r>
            <w:hyperlink r:id="rId9" w:history="1">
              <w:r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4A46DE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B5D28"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4A46DE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B5D28"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http://www.zavuch.info/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материалы 1-4 класс. – Режим доступа: http://umk-garmoniya.ru/about/edm-lit-1-4klass.ph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Учительский портал: </w:t>
            </w:r>
            <w:hyperlink r:id="rId12" w:history="1">
              <w:r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http://www.uchportal.ru/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-Методический центр:   </w:t>
            </w:r>
            <w:hyperlink r:id="rId13" w:history="1">
              <w:r w:rsidRPr="001B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http://numi.ru/</w:t>
              </w:r>
            </w:hyperlink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 объекты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 объекты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чтения.</w:t>
            </w:r>
          </w:p>
        </w:tc>
      </w:tr>
      <w:tr w:rsidR="001B5D28" w:rsidRPr="001B5D28" w:rsidTr="001B5D2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8" w:rsidRPr="001B5D28" w:rsidRDefault="001B5D28" w:rsidP="00397D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8" w:rsidRPr="001B5D28" w:rsidRDefault="001B5D28" w:rsidP="005114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исследователь.</w:t>
            </w:r>
          </w:p>
        </w:tc>
      </w:tr>
    </w:tbl>
    <w:p w:rsidR="00511494" w:rsidRDefault="00511494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4D" w:rsidRDefault="00BD0C4D" w:rsidP="00397D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E2" w:rsidRPr="001B5D28" w:rsidRDefault="00BD0C4D" w:rsidP="00BD0C4D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B79C1" w:rsidRPr="001B5D28" w:rsidRDefault="00CB79C1" w:rsidP="00397D5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Контроль исполнения программы</w:t>
      </w:r>
      <w:r w:rsidRPr="001B5D28">
        <w:rPr>
          <w:rFonts w:ascii="Times New Roman" w:hAnsi="Times New Roman" w:cs="Times New Roman"/>
          <w:sz w:val="24"/>
          <w:szCs w:val="24"/>
        </w:rPr>
        <w:t xml:space="preserve"> будет осуществляться с помощью следующих видов работы:</w:t>
      </w:r>
    </w:p>
    <w:p w:rsidR="00CB79C1" w:rsidRPr="001B5D28" w:rsidRDefault="00CB79C1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Контроль техники и навыка смыслового чтения;</w:t>
      </w:r>
    </w:p>
    <w:p w:rsidR="00CB79C1" w:rsidRPr="001B5D28" w:rsidRDefault="00CB79C1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Проверка читательского кругозора (анкета);</w:t>
      </w:r>
    </w:p>
    <w:p w:rsidR="00CB79C1" w:rsidRPr="001B5D28" w:rsidRDefault="00CB79C1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Анкетирование по выявлению мотивации чтения;</w:t>
      </w:r>
    </w:p>
    <w:p w:rsidR="00CB79C1" w:rsidRPr="001B5D28" w:rsidRDefault="00CB79C1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Участие в конкурсах по данному предмету.</w:t>
      </w:r>
    </w:p>
    <w:p w:rsidR="00CB79C1" w:rsidRPr="001B5D28" w:rsidRDefault="00CB79C1" w:rsidP="00BD0C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  <w:r w:rsidRPr="001B5D28">
        <w:rPr>
          <w:rFonts w:ascii="Times New Roman" w:hAnsi="Times New Roman" w:cs="Times New Roman"/>
          <w:sz w:val="24"/>
          <w:szCs w:val="24"/>
        </w:rPr>
        <w:t>:</w:t>
      </w:r>
    </w:p>
    <w:p w:rsidR="00CB79C1" w:rsidRPr="001B5D28" w:rsidRDefault="00CB79C1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 xml:space="preserve">Улучшение техники и навыка </w:t>
      </w:r>
      <w:r w:rsidR="0047263B" w:rsidRPr="001B5D28">
        <w:rPr>
          <w:rFonts w:ascii="Times New Roman" w:hAnsi="Times New Roman" w:cs="Times New Roman"/>
          <w:sz w:val="24"/>
          <w:szCs w:val="24"/>
        </w:rPr>
        <w:t xml:space="preserve">смыслового </w:t>
      </w:r>
      <w:r w:rsidRPr="001B5D28">
        <w:rPr>
          <w:rFonts w:ascii="Times New Roman" w:hAnsi="Times New Roman" w:cs="Times New Roman"/>
          <w:sz w:val="24"/>
          <w:szCs w:val="24"/>
        </w:rPr>
        <w:t>чтения;</w:t>
      </w:r>
    </w:p>
    <w:p w:rsidR="00CB79C1" w:rsidRPr="001B5D28" w:rsidRDefault="00CB79C1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Становление и расширение читательского кругозора;</w:t>
      </w:r>
    </w:p>
    <w:p w:rsidR="00CB79C1" w:rsidRPr="001B5D28" w:rsidRDefault="00CB79C1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Повышение мотивации чтения;</w:t>
      </w:r>
    </w:p>
    <w:p w:rsidR="00CB79C1" w:rsidRPr="001B5D28" w:rsidRDefault="00CB79C1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Рост количества и качества участия в конкурсах по данному предмету.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Формы педагогического контроля: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Входная диагностика</w:t>
      </w:r>
    </w:p>
    <w:p w:rsidR="00CB79C1" w:rsidRPr="001B5D28" w:rsidRDefault="00CB79C1" w:rsidP="00BD0C4D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B556AE" w:rsidRPr="001B5D28" w:rsidRDefault="00B556AE" w:rsidP="00BD0C4D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собеседование</w:t>
      </w:r>
    </w:p>
    <w:p w:rsidR="00B556AE" w:rsidRPr="001B5D28" w:rsidRDefault="00B556AE" w:rsidP="00BD0C4D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анкетирование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Промежуточная диагностика</w:t>
      </w:r>
    </w:p>
    <w:p w:rsidR="00B556AE" w:rsidRPr="001B5D28" w:rsidRDefault="00B556AE" w:rsidP="00BD0C4D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В течение учебного года используются следующие формы текущего педагогического контроля:</w:t>
      </w:r>
    </w:p>
    <w:p w:rsidR="00CB79C1" w:rsidRPr="001B5D28" w:rsidRDefault="00CB79C1" w:rsidP="00BD0C4D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B556AE" w:rsidRPr="001B5D28" w:rsidRDefault="00B556AE" w:rsidP="00BD0C4D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педагогическое наблюдение</w:t>
      </w:r>
    </w:p>
    <w:p w:rsidR="00B556AE" w:rsidRPr="001B5D28" w:rsidRDefault="00B556AE" w:rsidP="00BD0C4D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собеседование</w:t>
      </w:r>
    </w:p>
    <w:p w:rsidR="00FC09A8" w:rsidRPr="001B5D28" w:rsidRDefault="00B556AE" w:rsidP="00BD0C4D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изучение практических и творческих работ</w:t>
      </w:r>
      <w:r w:rsidR="00FC09A8" w:rsidRPr="001B5D2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6AE" w:rsidRPr="001B5D28" w:rsidRDefault="00FC09A8" w:rsidP="00BD0C4D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защита  проектов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Итоговая диагностика</w:t>
      </w:r>
    </w:p>
    <w:p w:rsidR="00FC09A8" w:rsidRPr="001B5D28" w:rsidRDefault="00FC09A8" w:rsidP="00BD0C4D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B556AE" w:rsidRPr="001B5D28" w:rsidRDefault="00B556AE" w:rsidP="00BD0C4D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 xml:space="preserve">творческий отчет </w:t>
      </w:r>
      <w:r w:rsidR="00FC09A8" w:rsidRPr="001B5D28">
        <w:rPr>
          <w:rFonts w:ascii="Times New Roman" w:eastAsia="Calibri" w:hAnsi="Times New Roman" w:cs="Times New Roman"/>
          <w:sz w:val="24"/>
          <w:szCs w:val="24"/>
        </w:rPr>
        <w:t xml:space="preserve"> (4 класс)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Использование различных форм диагностики помогает дифференцировать образовательный процесс.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Формы представления результатов диагностики:</w:t>
      </w:r>
    </w:p>
    <w:p w:rsidR="00B556AE" w:rsidRPr="001B5D28" w:rsidRDefault="00B556AE" w:rsidP="00BD0C4D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диаграмма изменений знаний, умений, навыков и воспитанности;</w:t>
      </w:r>
    </w:p>
    <w:p w:rsidR="002E6DE2" w:rsidRPr="001B5D28" w:rsidRDefault="002E6DE2" w:rsidP="00BD0C4D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B556AE" w:rsidRPr="001B5D28" w:rsidRDefault="00F04BC9" w:rsidP="00BD0C4D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lastRenderedPageBreak/>
        <w:t>«Мои достижения. Ра</w:t>
      </w:r>
      <w:r w:rsidR="00493357" w:rsidRPr="001B5D28">
        <w:rPr>
          <w:rFonts w:ascii="Times New Roman" w:eastAsia="Calibri" w:hAnsi="Times New Roman" w:cs="Times New Roman"/>
          <w:sz w:val="24"/>
          <w:szCs w:val="24"/>
        </w:rPr>
        <w:t>здел портфолио</w:t>
      </w:r>
      <w:r w:rsidR="00B556AE" w:rsidRPr="001B5D28">
        <w:rPr>
          <w:rFonts w:ascii="Times New Roman" w:eastAsia="Calibri" w:hAnsi="Times New Roman" w:cs="Times New Roman"/>
          <w:sz w:val="24"/>
          <w:szCs w:val="24"/>
        </w:rPr>
        <w:t>» (в н</w:t>
      </w:r>
      <w:r w:rsidR="002E6DE2" w:rsidRPr="001B5D28">
        <w:rPr>
          <w:rFonts w:ascii="Times New Roman" w:eastAsia="Calibri" w:hAnsi="Times New Roman" w:cs="Times New Roman"/>
          <w:sz w:val="24"/>
          <w:szCs w:val="24"/>
        </w:rPr>
        <w:t>её заносятся результаты  конкурсов, проекты</w:t>
      </w:r>
      <w:r w:rsidR="00B556AE" w:rsidRPr="001B5D28">
        <w:rPr>
          <w:rFonts w:ascii="Times New Roman" w:eastAsia="Calibri" w:hAnsi="Times New Roman" w:cs="Times New Roman"/>
          <w:sz w:val="24"/>
          <w:szCs w:val="24"/>
        </w:rPr>
        <w:t>, активность на занятиях и т.д.);</w:t>
      </w:r>
    </w:p>
    <w:p w:rsidR="00B556AE" w:rsidRPr="001B5D28" w:rsidRDefault="00B556AE" w:rsidP="00BD0C4D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>запись в журнале, где педагог фиксирует достижения и результаты  обучающихся в различных мероприятиях, конкурсах и т. д.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sz w:val="24"/>
          <w:szCs w:val="24"/>
        </w:rPr>
        <w:t xml:space="preserve">Для выявления уровня развития способностей и личностных  качеств обучающихся и их соответствия прогнозируемым результатам образовательной программы, разработаны следующие </w:t>
      </w:r>
      <w:r w:rsidRPr="001B5D28">
        <w:rPr>
          <w:rFonts w:ascii="Times New Roman" w:eastAsia="Calibri" w:hAnsi="Times New Roman" w:cs="Times New Roman"/>
          <w:b/>
          <w:sz w:val="24"/>
          <w:szCs w:val="24"/>
        </w:rPr>
        <w:t>параметры ЗУН и критерии их оценки</w:t>
      </w:r>
      <w:r w:rsidRPr="001B5D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>Критерии оценки ЗУН: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3 балла  </w:t>
      </w:r>
      <w:r w:rsidRPr="001B5D28">
        <w:rPr>
          <w:rFonts w:ascii="Times New Roman" w:eastAsia="Calibri" w:hAnsi="Times New Roman" w:cs="Times New Roman"/>
          <w:sz w:val="24"/>
          <w:szCs w:val="24"/>
        </w:rPr>
        <w:t>-  высокий уровень;</w:t>
      </w:r>
    </w:p>
    <w:p w:rsidR="00B556AE" w:rsidRPr="001B5D28" w:rsidRDefault="00B556AE" w:rsidP="00BD0C4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2 балла  </w:t>
      </w:r>
      <w:r w:rsidR="00FC09A8" w:rsidRPr="001B5D28">
        <w:rPr>
          <w:rFonts w:ascii="Times New Roman" w:eastAsia="Calibri" w:hAnsi="Times New Roman" w:cs="Times New Roman"/>
          <w:sz w:val="24"/>
          <w:szCs w:val="24"/>
        </w:rPr>
        <w:t xml:space="preserve">- средний </w:t>
      </w:r>
      <w:r w:rsidRPr="001B5D28">
        <w:rPr>
          <w:rFonts w:ascii="Times New Roman" w:eastAsia="Calibri" w:hAnsi="Times New Roman" w:cs="Times New Roman"/>
          <w:sz w:val="24"/>
          <w:szCs w:val="24"/>
        </w:rPr>
        <w:t>уровень;</w:t>
      </w:r>
    </w:p>
    <w:p w:rsidR="00F04BC9" w:rsidRPr="001B5D28" w:rsidRDefault="00B556AE" w:rsidP="00BD0C4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1 балл </w:t>
      </w:r>
      <w:r w:rsidR="00FC09A8" w:rsidRPr="001B5D28">
        <w:rPr>
          <w:rFonts w:ascii="Times New Roman" w:eastAsia="Calibri" w:hAnsi="Times New Roman" w:cs="Times New Roman"/>
          <w:sz w:val="24"/>
          <w:szCs w:val="24"/>
        </w:rPr>
        <w:t xml:space="preserve"> - низки</w:t>
      </w:r>
      <w:r w:rsidRPr="001B5D28">
        <w:rPr>
          <w:rFonts w:ascii="Times New Roman" w:eastAsia="Calibri" w:hAnsi="Times New Roman" w:cs="Times New Roman"/>
          <w:sz w:val="24"/>
          <w:szCs w:val="24"/>
        </w:rPr>
        <w:t>й уровень.</w:t>
      </w:r>
      <w:bookmarkStart w:id="1" w:name="_Toc400055532"/>
    </w:p>
    <w:p w:rsidR="00F04BC9" w:rsidRPr="001B5D28" w:rsidRDefault="00F04BC9" w:rsidP="00BD0C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i/>
          <w:sz w:val="24"/>
          <w:szCs w:val="24"/>
        </w:rPr>
        <w:t>Работа с читательским дневником</w:t>
      </w:r>
      <w:r w:rsidRPr="001B5D28">
        <w:rPr>
          <w:rFonts w:ascii="Times New Roman" w:hAnsi="Times New Roman" w:cs="Times New Roman"/>
          <w:sz w:val="24"/>
          <w:szCs w:val="24"/>
        </w:rPr>
        <w:t>:</w:t>
      </w:r>
    </w:p>
    <w:p w:rsidR="00F04BC9" w:rsidRPr="001B5D28" w:rsidRDefault="00F04BC9" w:rsidP="00BD0C4D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Ежедневный учет прочитанного для учащихся 1-2 классов;</w:t>
      </w:r>
    </w:p>
    <w:p w:rsidR="00F04BC9" w:rsidRPr="001B5D28" w:rsidRDefault="00F04BC9" w:rsidP="00BD0C4D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Ежедневный учет прочитанного и периодический анализ для учащихся 3-4 классов;</w:t>
      </w:r>
    </w:p>
    <w:p w:rsidR="00F04BC9" w:rsidRPr="001B5D28" w:rsidRDefault="00F04BC9" w:rsidP="00BD0C4D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F04BC9" w:rsidRPr="001B5D28" w:rsidRDefault="00F04BC9" w:rsidP="00BD0C4D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Наблюдение и коррекция читательского кругозора учащихся.</w:t>
      </w:r>
    </w:p>
    <w:p w:rsidR="00F04BC9" w:rsidRPr="001B5D28" w:rsidRDefault="00F04BC9" w:rsidP="00BD0C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i/>
          <w:sz w:val="24"/>
          <w:szCs w:val="24"/>
        </w:rPr>
        <w:t>Участие в концертах</w:t>
      </w:r>
      <w:r w:rsidRPr="001B5D28">
        <w:rPr>
          <w:rFonts w:ascii="Times New Roman" w:hAnsi="Times New Roman" w:cs="Times New Roman"/>
          <w:sz w:val="24"/>
          <w:szCs w:val="24"/>
        </w:rPr>
        <w:t>:</w:t>
      </w:r>
    </w:p>
    <w:p w:rsidR="00F04BC9" w:rsidRPr="001B5D28" w:rsidRDefault="00F04BC9" w:rsidP="00BD0C4D">
      <w:pPr>
        <w:numPr>
          <w:ilvl w:val="0"/>
          <w:numId w:val="16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Выступление на школьных концертах с номерами художественной самодеятельности по мотивам литературных произведений;</w:t>
      </w:r>
    </w:p>
    <w:p w:rsidR="00F04BC9" w:rsidRPr="001B5D28" w:rsidRDefault="00F04BC9" w:rsidP="00BD0C4D">
      <w:pPr>
        <w:numPr>
          <w:ilvl w:val="0"/>
          <w:numId w:val="16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Выступление с номерами художественной самодеятельности</w:t>
      </w:r>
    </w:p>
    <w:p w:rsidR="00F04BC9" w:rsidRPr="001B5D28" w:rsidRDefault="00F04BC9" w:rsidP="00BD0C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i/>
          <w:sz w:val="24"/>
          <w:szCs w:val="24"/>
        </w:rPr>
        <w:t>Участие в конкурсах различных уровней</w:t>
      </w:r>
      <w:r w:rsidRPr="001B5D28">
        <w:rPr>
          <w:rFonts w:ascii="Times New Roman" w:hAnsi="Times New Roman" w:cs="Times New Roman"/>
          <w:sz w:val="24"/>
          <w:szCs w:val="24"/>
        </w:rPr>
        <w:t>:</w:t>
      </w:r>
    </w:p>
    <w:p w:rsidR="00F04BC9" w:rsidRPr="001B5D28" w:rsidRDefault="00F04BC9" w:rsidP="00BD0C4D">
      <w:pPr>
        <w:numPr>
          <w:ilvl w:val="0"/>
          <w:numId w:val="17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Ежегодное участие в декаде по предмету «Литературное чтение»;</w:t>
      </w:r>
    </w:p>
    <w:p w:rsidR="00F04BC9" w:rsidRPr="001B5D28" w:rsidRDefault="00F04BC9" w:rsidP="00BD0C4D">
      <w:pPr>
        <w:numPr>
          <w:ilvl w:val="0"/>
          <w:numId w:val="17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Участие в конкурсах стихов;</w:t>
      </w:r>
    </w:p>
    <w:p w:rsidR="00F04BC9" w:rsidRPr="001B5D28" w:rsidRDefault="00F04BC9" w:rsidP="00BD0C4D">
      <w:pPr>
        <w:numPr>
          <w:ilvl w:val="0"/>
          <w:numId w:val="17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Участие в тематических викторинах и играх;</w:t>
      </w:r>
    </w:p>
    <w:p w:rsidR="00F04BC9" w:rsidRPr="001B5D28" w:rsidRDefault="00F04BC9" w:rsidP="00BD0C4D">
      <w:pPr>
        <w:numPr>
          <w:ilvl w:val="0"/>
          <w:numId w:val="17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Участие в конкурсах муниципального, республиканского и всероссийского уровней.</w:t>
      </w:r>
    </w:p>
    <w:p w:rsidR="00F04BC9" w:rsidRPr="001B5D28" w:rsidRDefault="00F04BC9" w:rsidP="00BD0C4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Контроль исполнения программы</w:t>
      </w:r>
      <w:r w:rsidRPr="001B5D28">
        <w:rPr>
          <w:rFonts w:ascii="Times New Roman" w:hAnsi="Times New Roman" w:cs="Times New Roman"/>
          <w:sz w:val="24"/>
          <w:szCs w:val="24"/>
        </w:rPr>
        <w:t xml:space="preserve"> будет осуществляться с помощью следующих видов работы:</w:t>
      </w:r>
    </w:p>
    <w:p w:rsidR="00F04BC9" w:rsidRPr="001B5D28" w:rsidRDefault="00F04BC9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Контроль техники и навыка смыслового чтения;</w:t>
      </w:r>
    </w:p>
    <w:p w:rsidR="00F04BC9" w:rsidRPr="001B5D28" w:rsidRDefault="00F04BC9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Проверка читательского кругозора (анкета);</w:t>
      </w:r>
    </w:p>
    <w:p w:rsidR="00F04BC9" w:rsidRPr="001B5D28" w:rsidRDefault="00F04BC9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Анкетирование по выявлению мотивации чтения;</w:t>
      </w:r>
    </w:p>
    <w:p w:rsidR="00F04BC9" w:rsidRPr="001B5D28" w:rsidRDefault="00F04BC9" w:rsidP="00BD0C4D">
      <w:pPr>
        <w:numPr>
          <w:ilvl w:val="0"/>
          <w:numId w:val="19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Участие в конкурсах по данному предмету.</w:t>
      </w:r>
    </w:p>
    <w:p w:rsidR="00F04BC9" w:rsidRPr="001B5D28" w:rsidRDefault="00F04BC9" w:rsidP="00BD0C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  <w:r w:rsidRPr="001B5D28">
        <w:rPr>
          <w:rFonts w:ascii="Times New Roman" w:hAnsi="Times New Roman" w:cs="Times New Roman"/>
          <w:sz w:val="24"/>
          <w:szCs w:val="24"/>
        </w:rPr>
        <w:t>:</w:t>
      </w:r>
    </w:p>
    <w:p w:rsidR="00F04BC9" w:rsidRPr="001B5D28" w:rsidRDefault="00F04BC9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Улучшение техники и навыка чтения;</w:t>
      </w:r>
    </w:p>
    <w:p w:rsidR="00F04BC9" w:rsidRPr="001B5D28" w:rsidRDefault="00F04BC9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Становление и расширение читательского кругозора;</w:t>
      </w:r>
    </w:p>
    <w:p w:rsidR="00F04BC9" w:rsidRPr="001B5D28" w:rsidRDefault="00F04BC9" w:rsidP="00BD0C4D">
      <w:pPr>
        <w:numPr>
          <w:ilvl w:val="0"/>
          <w:numId w:val="2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Повышение мотивации чтения;</w:t>
      </w:r>
    </w:p>
    <w:p w:rsidR="003C7072" w:rsidRPr="001B5D28" w:rsidRDefault="00F04BC9" w:rsidP="00BD0C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Рост количества и качества участия в конкурсах по данному предмету.</w:t>
      </w:r>
    </w:p>
    <w:p w:rsidR="00FC09A8" w:rsidRDefault="00FC09A8" w:rsidP="00BD0C4D">
      <w:pPr>
        <w:pStyle w:val="1"/>
        <w:spacing w:line="240" w:lineRule="atLeast"/>
        <w:jc w:val="both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8D0EF6" w:rsidRDefault="008D0EF6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8D0EF6" w:rsidRDefault="008D0EF6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Default="00BD0C4D" w:rsidP="00397D5C">
      <w:pPr>
        <w:pStyle w:val="1"/>
        <w:spacing w:line="240" w:lineRule="atLeast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:rsidR="00BD0C4D" w:rsidRPr="00BD0C4D" w:rsidRDefault="00BD0C4D" w:rsidP="00BD0C4D">
      <w:pPr>
        <w:pStyle w:val="1"/>
        <w:spacing w:line="240" w:lineRule="atLeast"/>
        <w:jc w:val="right"/>
        <w:rPr>
          <w:rFonts w:ascii="Times New Roman" w:hAnsi="Times New Roman"/>
          <w:b/>
          <w:bCs/>
          <w:spacing w:val="-9"/>
          <w:kern w:val="0"/>
          <w:sz w:val="24"/>
          <w:szCs w:val="24"/>
          <w:lang w:eastAsia="zh-CN"/>
        </w:rPr>
      </w:pPr>
      <w:r w:rsidRPr="00BD0C4D">
        <w:rPr>
          <w:rFonts w:ascii="Times New Roman" w:hAnsi="Times New Roman"/>
          <w:b/>
          <w:bCs/>
          <w:spacing w:val="-9"/>
          <w:kern w:val="0"/>
          <w:sz w:val="24"/>
          <w:szCs w:val="24"/>
          <w:lang w:eastAsia="zh-CN"/>
        </w:rPr>
        <w:t>Приложение 2</w:t>
      </w:r>
    </w:p>
    <w:p w:rsidR="00BD0C4D" w:rsidRDefault="008F7468" w:rsidP="00BD0C4D">
      <w:pPr>
        <w:pStyle w:val="1"/>
        <w:spacing w:line="240" w:lineRule="atLeast"/>
        <w:jc w:val="center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  <w:r w:rsidRPr="001B5D28"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  <w:t>Анкета для первоклассников</w:t>
      </w:r>
    </w:p>
    <w:p w:rsidR="008F7468" w:rsidRPr="001B5D28" w:rsidRDefault="008F7468" w:rsidP="00BD0C4D">
      <w:pPr>
        <w:pStyle w:val="1"/>
        <w:spacing w:line="240" w:lineRule="atLeast"/>
        <w:jc w:val="center"/>
        <w:rPr>
          <w:rFonts w:ascii="Times New Roman" w:hAnsi="Times New Roman"/>
          <w:b/>
          <w:bCs/>
          <w:color w:val="365F91" w:themeColor="accent1" w:themeShade="BF"/>
          <w:spacing w:val="-12"/>
          <w:kern w:val="0"/>
          <w:sz w:val="24"/>
          <w:szCs w:val="24"/>
          <w:lang w:eastAsia="zh-CN"/>
        </w:rPr>
      </w:pPr>
      <w:r w:rsidRPr="001B5D28"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  <w:t xml:space="preserve"> </w:t>
      </w:r>
      <w:r w:rsidRPr="001B5D28">
        <w:rPr>
          <w:rFonts w:ascii="Times New Roman" w:hAnsi="Times New Roman"/>
          <w:b/>
          <w:bCs/>
          <w:color w:val="365F91" w:themeColor="accent1" w:themeShade="BF"/>
          <w:kern w:val="0"/>
          <w:sz w:val="24"/>
          <w:szCs w:val="24"/>
          <w:lang w:eastAsia="zh-CN"/>
        </w:rPr>
        <w:t>«Читательская активность обучающихся»</w:t>
      </w:r>
      <w:bookmarkEnd w:id="1"/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pacing w:val="-16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Цель: выявление читательской активности у детей младшего школьного </w:t>
      </w: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возраста, а также направленности читательского интереса.</w:t>
      </w:r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468" w:rsidRPr="001B5D28" w:rsidRDefault="008F7468" w:rsidP="00397D5C">
      <w:pPr>
        <w:tabs>
          <w:tab w:val="left" w:pos="138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6"/>
          <w:sz w:val="24"/>
          <w:szCs w:val="24"/>
          <w:lang w:eastAsia="zh-CN"/>
        </w:rPr>
        <w:t xml:space="preserve">1. Любишь ли ты читать?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-да-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-нет-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2. Почему ты любишь читать?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-можно многое узнать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-интересно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3.Посещаешь ли ты библиотеку?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-да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-нет-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4. Что ты любишь читать?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-стихи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-сказки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-смешные рассказы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-рассказы о животных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5.Что любишь больше всего?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-читать сам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-слушать чтение взрослых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25"/>
          <w:sz w:val="24"/>
          <w:szCs w:val="24"/>
          <w:lang w:eastAsia="zh-CN"/>
        </w:rPr>
        <w:t xml:space="preserve">6. </w:t>
      </w: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Читают ли в вашей семье книги вслух?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-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читают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-не читают 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  <w:t xml:space="preserve">7. </w:t>
      </w:r>
      <w:r w:rsidRPr="001B5D28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Как ведут себя родители во время твоего чтения?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-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хвалят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-ругают, сердятся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26"/>
          <w:sz w:val="24"/>
          <w:szCs w:val="24"/>
          <w:lang w:eastAsia="zh-CN"/>
        </w:rPr>
        <w:t>8.</w:t>
      </w: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Можешь ли ты назвать книгу, которую недавно прочитал? </w:t>
      </w:r>
    </w:p>
    <w:p w:rsidR="006D7252" w:rsidRDefault="008F7468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-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мог/-не могу</w:t>
      </w:r>
      <w:bookmarkStart w:id="2" w:name="_Toc400055533"/>
    </w:p>
    <w:p w:rsidR="006D7252" w:rsidRDefault="006D7252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Default="00BD0C4D" w:rsidP="006D7252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BD0C4D" w:rsidRPr="00BD0C4D" w:rsidRDefault="00BD0C4D" w:rsidP="00BD0C4D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0C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3</w:t>
      </w:r>
    </w:p>
    <w:p w:rsidR="008F7468" w:rsidRPr="001B5D28" w:rsidRDefault="008F7468" w:rsidP="00BD0C4D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Проверка читательских умений во 2 классе</w:t>
      </w:r>
      <w:bookmarkEnd w:id="2"/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второклассник должен уметь:</w:t>
      </w:r>
    </w:p>
    <w:p w:rsidR="008F7468" w:rsidRPr="001B5D28" w:rsidRDefault="008F7468" w:rsidP="00397D5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использовать в ответе о книге ее справочный аппарат: информацию с обложки и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титульных листов, из предисловий, послесловий, аннотаций;</w:t>
      </w:r>
    </w:p>
    <w:p w:rsidR="008F7468" w:rsidRPr="001B5D28" w:rsidRDefault="008F7468" w:rsidP="00397D5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определять примерное содержание книги по иллюстрациям и заголовкам после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просмотра оглавления;</w:t>
      </w:r>
    </w:p>
    <w:p w:rsidR="008F7468" w:rsidRPr="001B5D28" w:rsidRDefault="008F7468" w:rsidP="00397D5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пользоваться сносками и примечаниями книги;</w:t>
      </w:r>
    </w:p>
    <w:p w:rsidR="008F7468" w:rsidRPr="001B5D28" w:rsidRDefault="008F7468" w:rsidP="00397D5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отвечать на типовые вопросы о книге;</w:t>
      </w:r>
    </w:p>
    <w:p w:rsidR="008F7468" w:rsidRPr="001B5D28" w:rsidRDefault="008F7468" w:rsidP="00397D5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книге в целом после рассматривания.</w:t>
      </w:r>
    </w:p>
    <w:p w:rsidR="008F7468" w:rsidRPr="001B5D28" w:rsidRDefault="008F7468" w:rsidP="00397D5C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авторов, жанров и тем детского чтения во всем их многообразии.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ее обложки?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титульного листа?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 писателей - авторов сказок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Скажи, каких поэтов ты знаешь.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Кто пишет рассказы? Назови фамилии писателей.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 чем мы читали в последнее время? (Темы чтения.)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народного творчества мы знаем? Приведи примеры.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детской литературы мы знаем? Приведи примеры.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Чем отличаются стихи от прозы?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О чем вы любите читать?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Что отличает произведения народного творчества и литературы?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года? о детях? о взрослых? о труде? и т.д. по всем темам чтения</w:t>
      </w:r>
    </w:p>
    <w:p w:rsidR="008F7468" w:rsidRPr="001B5D28" w:rsidRDefault="008F7468" w:rsidP="00397D5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книги вы выбрали для чтения в последнее время?</w:t>
      </w:r>
    </w:p>
    <w:p w:rsidR="00493357" w:rsidRPr="001B5D28" w:rsidRDefault="00493357" w:rsidP="00397D5C">
      <w:pPr>
        <w:keepNext/>
        <w:keepLines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3" w:name="_Toc400055534"/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Проверка читательских умений в 3 классе</w:t>
      </w:r>
      <w:bookmarkEnd w:id="3"/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третьеклассник должен уметь: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источник чтения самостоятельно - по силам и интересам;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характеризовать книгу в целом;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lastRenderedPageBreak/>
        <w:t>_ сопоставлять содержание текста и иллюстраций, замечать оригинальную форму книги;</w:t>
      </w:r>
    </w:p>
    <w:p w:rsidR="008F7468" w:rsidRPr="001B5D28" w:rsidRDefault="008F7468" w:rsidP="00397D5C">
      <w:pPr>
        <w:shd w:val="clear" w:color="auto" w:fill="FFFFFF"/>
        <w:tabs>
          <w:tab w:val="left" w:pos="1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представить прочитанную дома книгу, порекомендовать ее другим читателям.</w:t>
      </w:r>
    </w:p>
    <w:p w:rsidR="008F7468" w:rsidRPr="001B5D28" w:rsidRDefault="008F7468" w:rsidP="00397D5C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1B5D28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работе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 w:rsidRPr="001B5D28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текстомтретьекласснику</w:t>
      </w:r>
      <w:r w:rsidRPr="001B5D28"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>нужны</w:t>
      </w:r>
      <w:r w:rsidRPr="001B5D28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умения,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-готовиться к восприятию нового произведения;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эмоционально и аналитически воспринимать читаемое;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герое произведения;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кратко передать события (сюжет);</w:t>
      </w:r>
    </w:p>
    <w:p w:rsidR="008F7468" w:rsidRPr="001B5D28" w:rsidRDefault="008F7468" w:rsidP="00397D5C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самостоятельно готовиться к выразительному чтению текста.</w:t>
      </w:r>
    </w:p>
    <w:p w:rsidR="008F7468" w:rsidRPr="001B5D28" w:rsidRDefault="008F7468" w:rsidP="00BD0C4D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Запишите названия книг, прочитанных в последнее время.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отечественных поэтов.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Назовите авторов и заглавия прочитанных сказок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басни вы знаете?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Кто из писателей пишет о природе?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авторов зарубежной литературы.</w:t>
      </w:r>
    </w:p>
    <w:p w:rsidR="008F7468" w:rsidRPr="001B5D28" w:rsidRDefault="008F7468" w:rsidP="00397D5C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известные вам жанры произведений.</w:t>
      </w:r>
    </w:p>
    <w:p w:rsidR="008D0EF6" w:rsidRPr="00BD0C4D" w:rsidRDefault="008F7468" w:rsidP="00BD0C4D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любимые темы чтения.</w:t>
      </w:r>
      <w:bookmarkStart w:id="4" w:name="_Toc400055535"/>
    </w:p>
    <w:p w:rsidR="00BB4F0D" w:rsidRPr="001B5D28" w:rsidRDefault="00BB4F0D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Проверка читательских умений в 4 классе</w:t>
      </w:r>
      <w:bookmarkEnd w:id="4"/>
    </w:p>
    <w:p w:rsidR="00BB4F0D" w:rsidRPr="001B5D28" w:rsidRDefault="00BB4F0D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В работе с книгой закрепляются и совершенствуются следующие читательские умения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четвероклассников:</w:t>
      </w:r>
    </w:p>
    <w:p w:rsidR="00BB4F0D" w:rsidRPr="001B5D28" w:rsidRDefault="00BB4F0D" w:rsidP="00397D5C">
      <w:pPr>
        <w:numPr>
          <w:ilvl w:val="0"/>
          <w:numId w:val="28"/>
        </w:numPr>
        <w:shd w:val="clear" w:color="auto" w:fill="FFFFFF"/>
        <w:tabs>
          <w:tab w:val="left" w:pos="144"/>
        </w:tabs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новую книгу для самостоятельного чтения;</w:t>
      </w:r>
    </w:p>
    <w:p w:rsidR="00BB4F0D" w:rsidRPr="001B5D28" w:rsidRDefault="00BB4F0D" w:rsidP="00397D5C">
      <w:pPr>
        <w:numPr>
          <w:ilvl w:val="0"/>
          <w:numId w:val="28"/>
        </w:numPr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определять и сопоставлять содержание книги после рассматривания и после чтения;</w:t>
      </w:r>
    </w:p>
    <w:p w:rsidR="008F7468" w:rsidRPr="001B5D28" w:rsidRDefault="00BB4F0D" w:rsidP="00397D5C">
      <w:pPr>
        <w:numPr>
          <w:ilvl w:val="0"/>
          <w:numId w:val="28"/>
        </w:numPr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устанавливать </w:t>
      </w:r>
      <w:r w:rsidR="008F7468"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книги, ее особенности и способ прочтения (в целом, по частям,</w:t>
      </w:r>
    </w:p>
    <w:p w:rsidR="008F7468" w:rsidRPr="001B5D28" w:rsidRDefault="008F7468" w:rsidP="00397D5C">
      <w:pPr>
        <w:numPr>
          <w:ilvl w:val="0"/>
          <w:numId w:val="28"/>
        </w:numPr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выборочно);</w:t>
      </w:r>
    </w:p>
    <w:p w:rsidR="008F7468" w:rsidRPr="001B5D28" w:rsidRDefault="008F7468" w:rsidP="00397D5C">
      <w:pPr>
        <w:numPr>
          <w:ilvl w:val="0"/>
          <w:numId w:val="28"/>
        </w:numPr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ставить перед собой цель чтения книги.</w:t>
      </w:r>
    </w:p>
    <w:p w:rsidR="008F7468" w:rsidRPr="001B5D28" w:rsidRDefault="008F7468" w:rsidP="00397D5C">
      <w:pPr>
        <w:numPr>
          <w:ilvl w:val="0"/>
          <w:numId w:val="28"/>
        </w:numPr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давать оценку собственному навыку чтения (самоанализ).</w:t>
      </w:r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2"/>
          <w:sz w:val="24"/>
          <w:szCs w:val="24"/>
          <w:lang w:eastAsia="zh-CN"/>
        </w:rPr>
      </w:pPr>
      <w:bookmarkStart w:id="5" w:name="_Toc400055536"/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Проверка читательского кругозора</w:t>
      </w:r>
      <w:bookmarkEnd w:id="5"/>
    </w:p>
    <w:p w:rsidR="008F7468" w:rsidRPr="001B5D28" w:rsidRDefault="008F7468" w:rsidP="00397D5C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Читательский кругозор четвероклассника учитель может проверить с помощью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произведения 11 книги-сборники, собрание сочинений классика литературы.)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Перечислите все известные вам жанры литературы и устного народного творчества. </w:t>
      </w: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Приведите примеры. (Рассказы, повести, романы, сказки авторские и народные, былины, </w:t>
      </w: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очерки, статьи, стихотворения, пословицы, поговорки, песенки-потешки, колыбельные,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небылицы, загадки, скороговорки.)</w:t>
      </w:r>
    </w:p>
    <w:p w:rsidR="008F7468" w:rsidRPr="001B5D28" w:rsidRDefault="008F7468" w:rsidP="00397D5C">
      <w:pPr>
        <w:numPr>
          <w:ilvl w:val="0"/>
          <w:numId w:val="12"/>
        </w:numPr>
        <w:shd w:val="clear" w:color="auto" w:fill="FFFFFF"/>
        <w:tabs>
          <w:tab w:val="left" w:pos="264"/>
        </w:tabs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Прочитайте наизусть отрывок из понравившегося вам прозаического произведения (во</w:t>
      </w: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2-4 классах учили отрывки из произведений Мамина-Сибиряка, Паустовского, Гайдара,</w:t>
      </w: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Чехова, Платонова, Пришвина и др.).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Прочитайте наизусть понравившееся вам стихотворное произведение. (Следует </w:t>
      </w:r>
      <w:r w:rsidRPr="001B5D28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отметить выбор ребенком текста: созданного специально для детей: Барто, Михалков, </w:t>
      </w:r>
      <w:r w:rsidRPr="001B5D28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Чуковский, Маршак, Берестов, Токмакова и др. - или общей литературы: Пушкин,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Тютчев, Фет, Бунин и др.)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Какие книги вы читали в последнее время? Разделите эти книги на 2 группы: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выбранные по совету других и выбранные самостоятельно.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Назовите, какие вы знаете темы детского чтения. (Основные программные темы: о </w:t>
      </w: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детстве, о природе, о родине, о других странах, о чудесах и волшебстве, о </w:t>
      </w: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lastRenderedPageBreak/>
        <w:t xml:space="preserve">приключениях и </w:t>
      </w:r>
      <w:r w:rsidRPr="001B5D28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путешествии, о труде, об известных людях, о мире человеческих отношений, о мире </w:t>
      </w: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знаний, о мире прекрасного, о школьной жизни, о народной мудрости.)</w:t>
      </w:r>
    </w:p>
    <w:p w:rsidR="008F7468" w:rsidRPr="001B5D28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поэтов, прозаиков, сказочников.</w:t>
      </w:r>
    </w:p>
    <w:p w:rsidR="008D0EF6" w:rsidRPr="00BD0C4D" w:rsidRDefault="008F7468" w:rsidP="00397D5C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Чем отличается литература от других видов искусств? (Художественное произведение -</w:t>
      </w:r>
      <w:r w:rsidRPr="001B5D2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это условный вымышленный мир, картина реальной или фантастической жизни. </w:t>
      </w:r>
      <w:r w:rsidRPr="001B5D28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Главными в книгах являются герои, образы. Через них и события авторы передают </w:t>
      </w:r>
      <w:r w:rsidRPr="001B5D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читателям накопленный веками человеческий опыт, знания. Произведение всегда несет </w:t>
      </w:r>
      <w:r w:rsidRPr="001B5D28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B5D28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это чужая речь, прозаическая и стихотворная. Произведения бывают на определенную </w:t>
      </w:r>
      <w:r w:rsidRPr="001B5D28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тему и имеют жанр. Чтение литературы развивает человека, обогащает его жизнь.)</w:t>
      </w:r>
    </w:p>
    <w:p w:rsidR="008D0EF6" w:rsidRPr="001B5D28" w:rsidRDefault="008D0EF6" w:rsidP="00397D5C">
      <w:pPr>
        <w:tabs>
          <w:tab w:val="left" w:pos="36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:rsidR="0019120F" w:rsidRPr="001B5D28" w:rsidRDefault="00B30C58" w:rsidP="00BD0C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Диагностика </w:t>
      </w:r>
      <w:r w:rsidR="0047263B" w:rsidRPr="001B5D28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сформированности навыка </w:t>
      </w:r>
      <w:r w:rsidR="0019120F" w:rsidRPr="001B5D2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смысловог</w:t>
      </w:r>
      <w:r w:rsidR="00BD0C4D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о чтения   в начальной    школе</w:t>
      </w:r>
    </w:p>
    <w:p w:rsidR="0019120F" w:rsidRPr="001B5D28" w:rsidRDefault="0019120F" w:rsidP="00397D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1класс</w:t>
      </w:r>
    </w:p>
    <w:tbl>
      <w:tblPr>
        <w:tblStyle w:val="3"/>
        <w:tblW w:w="15843" w:type="dxa"/>
        <w:tblLook w:val="04A0" w:firstRow="1" w:lastRow="0" w:firstColumn="1" w:lastColumn="0" w:noHBand="0" w:noVBand="1"/>
      </w:tblPr>
      <w:tblGrid>
        <w:gridCol w:w="1212"/>
        <w:gridCol w:w="1944"/>
        <w:gridCol w:w="2234"/>
        <w:gridCol w:w="4641"/>
        <w:gridCol w:w="1559"/>
        <w:gridCol w:w="1418"/>
        <w:gridCol w:w="1417"/>
        <w:gridCol w:w="1418"/>
      </w:tblGrid>
      <w:tr w:rsidR="0019120F" w:rsidRPr="001B5D28" w:rsidTr="008D0EF6">
        <w:tc>
          <w:tcPr>
            <w:tcW w:w="1212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4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ориентироваться в учебнике</w:t>
            </w:r>
          </w:p>
        </w:tc>
        <w:tc>
          <w:tcPr>
            <w:tcW w:w="223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отвечать на простые вопросы</w:t>
            </w:r>
          </w:p>
        </w:tc>
        <w:tc>
          <w:tcPr>
            <w:tcW w:w="4641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пересказывать прочитанное или прослушанное </w:t>
            </w:r>
          </w:p>
        </w:tc>
        <w:tc>
          <w:tcPr>
            <w:tcW w:w="1559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определять тему</w:t>
            </w: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0F" w:rsidRPr="001B5D28" w:rsidTr="008D0EF6">
        <w:tc>
          <w:tcPr>
            <w:tcW w:w="1212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0F" w:rsidRPr="001B5D28" w:rsidRDefault="0019120F" w:rsidP="00397D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120F" w:rsidRPr="001B5D28" w:rsidRDefault="0019120F" w:rsidP="00397D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2класс</w:t>
      </w:r>
    </w:p>
    <w:tbl>
      <w:tblPr>
        <w:tblStyle w:val="3"/>
        <w:tblW w:w="15843" w:type="dxa"/>
        <w:tblLook w:val="04A0" w:firstRow="1" w:lastRow="0" w:firstColumn="1" w:lastColumn="0" w:noHBand="0" w:noVBand="1"/>
      </w:tblPr>
      <w:tblGrid>
        <w:gridCol w:w="1242"/>
        <w:gridCol w:w="2977"/>
        <w:gridCol w:w="2835"/>
        <w:gridCol w:w="2977"/>
        <w:gridCol w:w="2977"/>
        <w:gridCol w:w="1417"/>
        <w:gridCol w:w="1418"/>
      </w:tblGrid>
      <w:tr w:rsidR="00B30C58" w:rsidRPr="001B5D28" w:rsidTr="008D0EF6">
        <w:tc>
          <w:tcPr>
            <w:tcW w:w="1242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отвечать на сложные вопросы учителя</w:t>
            </w:r>
          </w:p>
        </w:tc>
        <w:tc>
          <w:tcPr>
            <w:tcW w:w="2835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задавать свои вопросы</w:t>
            </w: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составлять простой план</w:t>
            </w: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определять круг своего незнания</w:t>
            </w:r>
          </w:p>
        </w:tc>
        <w:tc>
          <w:tcPr>
            <w:tcW w:w="141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58" w:rsidRPr="001B5D28" w:rsidTr="008D0EF6">
        <w:tc>
          <w:tcPr>
            <w:tcW w:w="1242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0F" w:rsidRPr="001B5D28" w:rsidRDefault="0019120F" w:rsidP="00397D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120F" w:rsidRPr="001B5D28" w:rsidRDefault="0019120F" w:rsidP="00397D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5D28">
        <w:rPr>
          <w:rFonts w:ascii="Times New Roman" w:hAnsi="Times New Roman" w:cs="Times New Roman"/>
          <w:sz w:val="24"/>
          <w:szCs w:val="24"/>
        </w:rPr>
        <w:t>3класс</w:t>
      </w:r>
    </w:p>
    <w:tbl>
      <w:tblPr>
        <w:tblStyle w:val="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27"/>
        <w:gridCol w:w="2126"/>
        <w:gridCol w:w="2126"/>
        <w:gridCol w:w="2126"/>
        <w:gridCol w:w="2127"/>
      </w:tblGrid>
      <w:tr w:rsidR="0019120F" w:rsidRPr="001B5D28" w:rsidTr="00552912">
        <w:trPr>
          <w:cantSplit/>
          <w:trHeight w:val="1134"/>
        </w:trPr>
        <w:tc>
          <w:tcPr>
            <w:tcW w:w="1242" w:type="dxa"/>
            <w:textDirection w:val="btLr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85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планировать работу</w:t>
            </w:r>
          </w:p>
        </w:tc>
        <w:tc>
          <w:tcPr>
            <w:tcW w:w="198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Ориентироваться в учебнике: планировать свою работу по изучению незнакомого материала.  </w:t>
            </w:r>
          </w:p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Самостоятельно предполагать, какая  дополнительная информация будет нужна для изучения незнакомого материала</w:t>
            </w: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</w:t>
            </w:r>
          </w:p>
        </w:tc>
      </w:tr>
      <w:tr w:rsidR="0019120F" w:rsidRPr="001B5D28" w:rsidTr="00552912">
        <w:tc>
          <w:tcPr>
            <w:tcW w:w="1242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0F" w:rsidRPr="001B5D28" w:rsidRDefault="0019120F" w:rsidP="00397D5C">
      <w:pPr>
        <w:spacing w:after="0" w:line="240" w:lineRule="atLeast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19120F" w:rsidRPr="001B5D28" w:rsidRDefault="0019120F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4 класс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2015"/>
        <w:gridCol w:w="1984"/>
        <w:gridCol w:w="2127"/>
        <w:gridCol w:w="2126"/>
        <w:gridCol w:w="3260"/>
        <w:gridCol w:w="3119"/>
      </w:tblGrid>
      <w:tr w:rsidR="0019120F" w:rsidRPr="001B5D28" w:rsidTr="00552912">
        <w:tc>
          <w:tcPr>
            <w:tcW w:w="1212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15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составлять сложный план</w:t>
            </w:r>
          </w:p>
        </w:tc>
        <w:tc>
          <w:tcPr>
            <w:tcW w:w="1984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уметь передавать содержание в сжатом, выборочном или </w:t>
            </w:r>
            <w:r w:rsidRPr="001B5D2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lastRenderedPageBreak/>
              <w:t>развернутом виде</w:t>
            </w: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lastRenderedPageBreak/>
              <w:t xml:space="preserve">сопоставлять и отбирать информацию из </w:t>
            </w:r>
            <w:r w:rsidRPr="001B5D2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lastRenderedPageBreak/>
              <w:t>разных источников</w:t>
            </w: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представлять информацию в виде схем, </w:t>
            </w:r>
            <w:r w:rsidRPr="001B5D28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моделей, сообщений</w:t>
            </w:r>
          </w:p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Ориентироваться в учебнике:</w:t>
            </w:r>
          </w:p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сопоставлять  и отбирать информацию, полученную из  различных источников </w:t>
            </w: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(словари, энциклопедии, справочники, электронные диски, сеть Интернет). </w:t>
            </w:r>
          </w:p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20F" w:rsidRPr="001B5D28" w:rsidRDefault="0019120F" w:rsidP="00397D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Самостоятельно   перерабатывать информацию, преобразовывать её,  </w:t>
            </w:r>
            <w:r w:rsidRPr="001B5D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представлять информацию на основе схем, моделей, сообщений.</w:t>
            </w:r>
          </w:p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0F" w:rsidRPr="001B5D28" w:rsidTr="00552912">
        <w:tc>
          <w:tcPr>
            <w:tcW w:w="1212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20F" w:rsidRPr="001B5D28" w:rsidRDefault="0019120F" w:rsidP="00397D5C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0F" w:rsidRDefault="0019120F" w:rsidP="00397D5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0C4D" w:rsidRPr="001B5D28" w:rsidRDefault="00BD0C4D" w:rsidP="00397D5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6" w:name="_Toc400055537"/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Список  литературы</w:t>
      </w:r>
      <w:bookmarkEnd w:id="6"/>
    </w:p>
    <w:p w:rsidR="008F7468" w:rsidRPr="001B5D28" w:rsidRDefault="008F7468" w:rsidP="00397D5C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Писатели нашего детства: 100 имен. Биогр. слов, ч.1.— М.: Либерия, 1999.</w:t>
      </w:r>
    </w:p>
    <w:p w:rsidR="008F7468" w:rsidRPr="001B5D28" w:rsidRDefault="008F7468" w:rsidP="00397D5C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Русские писатели. Биогр. слов. В 2-х   ч. / Ред. - сост.П.А. Николаев. - М.: Просвещение, 1990.</w:t>
      </w:r>
    </w:p>
    <w:p w:rsidR="008F7468" w:rsidRPr="001B5D28" w:rsidRDefault="008F7468" w:rsidP="00397D5C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 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 Биогр. слов. / Сост. и глав. ред.П.А. Николаев. — М.: Научное изд. «Большая Российская энциклопедия»</w:t>
      </w:r>
    </w:p>
    <w:p w:rsidR="008F7468" w:rsidRPr="001B5D28" w:rsidRDefault="008F7468" w:rsidP="00397D5C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Вентана-Граф, 2011. - 168с. 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 Н.Н. Методика внеклассного чтения. – М.: Педагогика, 1980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 Н.Н. Самостоятельное чтение. – М.: Педагогика, 1980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Сухин И.Г. Занимательные литературные кроссворд-тесты. – Ярославль, «Академия развития», 2006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Внеклассные мероприятия в начальной школе. - Под. ред. Мартыновой Я.Ю., Волгоград: Учитель, 2007</w:t>
      </w:r>
    </w:p>
    <w:p w:rsidR="008F746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Праздник  - ожидаемое чудо! Внеклассные мероприятия (спектакли, утренники, юморины, викторины). – Составитель: Жиренко О.Е., Москва: «ВАКО», 2006</w:t>
      </w:r>
    </w:p>
    <w:p w:rsidR="00FC09A8" w:rsidRPr="001B5D28" w:rsidRDefault="008F7468" w:rsidP="00397D5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Яценко И. Ф. Поурочные разработки по внеклассному чтению.- Москва, «ВАКО», 2006</w:t>
      </w:r>
      <w:bookmarkStart w:id="7" w:name="_Toc400055538"/>
    </w:p>
    <w:p w:rsidR="00BD0C4D" w:rsidRDefault="00BD0C4D" w:rsidP="00BD0C4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</w:p>
    <w:p w:rsidR="008F7468" w:rsidRPr="001B5D28" w:rsidRDefault="008F7468" w:rsidP="00BD0C4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Список литературы для 1 класса</w:t>
      </w:r>
      <w:bookmarkEnd w:id="7"/>
    </w:p>
    <w:p w:rsidR="008F7468" w:rsidRPr="001B5D28" w:rsidRDefault="008F7468" w:rsidP="00552912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Рассказы и сказки о природе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Акимушкин И.«Природа- чудесница»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Бианки В. « Латка», «Чей нос лучше», «Кто чем поёт», «Где раки зимуют»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Пришвин М. «Берестяная трубочка»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Чарушин Е. «Про Никитку»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Шим Э. «Рассказы и сказки о природе»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Сказки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Катаев В. «Дудочка и кувшинчик», «Цветик - семицветик»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Остер Г. «Котёнок по имени Гав», «38 попугаев»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Родари Д. «Голубая Стрела»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Сутеев В. «Сказки»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Хитрук Ф. «Каникулы Бонифация»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Хогарт Э. «Мафии и его весёлые друзья»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Чуковский К. «Сказки»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Рассказы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Толстой Л. «Филипок», «Липунюшка», «Котёнок»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Ушинский К. «Четыре желания», «Проказы старухи Зимы», «Плутишка кот», «Петушок с семьёй»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Носов Н. «Заплатка», «Фантазёры», «Шурик у дедушки», «Бобик в гостях у Барбоса»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Пермяк Е. «Торопливый ножик», «Как Маша стала большой», «Как Миша хотел маму перехитрить»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Осеева В. «Волшебное слово»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Стихи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Аким Я., Барто А., Берестов В., Заходер Б., Маршак С, Михалков С, Сеф Р.</w:t>
      </w:r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8" w:name="_Toc400055539"/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Список литературы для 2 класса</w:t>
      </w:r>
      <w:bookmarkEnd w:id="8"/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19 - начала 20 вв.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Толстой Л. Рассказы и были;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Пушкин А. Стихи и сказки;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Ершов П. Конек-горбунок;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Крылов И. Басни.</w:t>
      </w:r>
    </w:p>
    <w:p w:rsidR="008F7468" w:rsidRPr="001B5D28" w:rsidRDefault="008F7468" w:rsidP="00552912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«Слон», «Сапсан», «Барбос и Жулька»;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Волков А. «Волшебник Изумрудного города» и др. сказки;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Александрова Т. «Домовёнок Кузька»;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Гераскина Л. «В стране невыученных уроков»;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Житков Б. «Рассказы о животных»; 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Прокофьева С. «Приключения желтого чемоданчика»;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Успенский Э. «Дядя Фёдор, пёс и кот»; 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Пивоварова И. «Рассказы Люси Синицыной»;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Драгунский В. Рассказы;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Давыдычев Л. «Страдания  второгодника Ивана Семенова»;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Алексеев С. «Рассказы из русской истории»;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Дуров В. «Мои звери»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Харрис Д. «Сказки дядюшки Римуса»;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Свифт Д. «Путешествия Гулливера»;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Распе Э. «Приключения барона Мюнхгаузена»;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Родари Д. «Путешествие «Голубой стрелы»;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Киплинг Р. «Сказки»; 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Лагерлеф С. «Путешествие Нильса с дикими гусями»</w:t>
      </w:r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9" w:name="_Toc400055540"/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Список литературы для 3 класса</w:t>
      </w:r>
      <w:bookmarkEnd w:id="9"/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19 - начала 20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Пушкин А. «Стихи и сказки»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Толстой Л. «Рассказы. Сказки. Басни»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Чехов А. «Белолобый», «Каштанка», «Ванька»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Мамин-Сибиряк Д.Н. «Приёмыш», «Зимовье на Студеной»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Григорович Д. «Гуттаперчевый мальчик».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«Чудесный доктор»; «Белый пудель»;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Носов Н. «Витя Малеев в школе и дома»;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Коваль Ю. «Приключения Васи Куролесова»,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Ларри Я. «Необыкновенные приключения Карика и Вали»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Медведев В. «Баранкин, будь человеком!»;            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Некрасов В.  « Приключения капитана Врунгеля»;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Олеша Ю. «Три толстяка»;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Успенский Э. «Меховой интернат»; 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Лагин Л. «Старик Хоттабыч»;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Бажов П. «Серебряное копытце», «Огневушка-Поскакушка», «Голубая змейка»,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Крапивин В. «Дети синего фламинго»;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Гайдар А. «Тимур и его команда»;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Андерсен Г.-Х. «Сказки и истории»;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Бжехва «Академия пана Кляксы»;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Линдгрен А. Повести;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Твен М. «Приключения Тома Сойера»; «Принц и нищий»;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Трэверс П. «Мери Поппинс»;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Бернет Ф. «Маленькая принцесса»; 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Вестли А. «Мама, папа, бабушка, восемь детей и грузовик»;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Познавательная литература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Перехвальская Е. «Откуда азбука пришла»;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Горьков В. «Космическая азбука»;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Сахарнов С. «История корабля»;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Чаплина В. «Питомцы зоопарка»;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Алексеев С. «От Москвы до Берлина», «Рассказы из русской истории»</w:t>
      </w:r>
    </w:p>
    <w:p w:rsidR="008F7468" w:rsidRPr="001B5D28" w:rsidRDefault="008F7468" w:rsidP="00BD0C4D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10" w:name="_Toc400055541"/>
      <w:r w:rsidRPr="001B5D2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  <w:t>Список литературы для 4 класса</w:t>
      </w:r>
      <w:bookmarkEnd w:id="10"/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Сказки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Русские народные сказки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Сказки народов мира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Тысяча и одна ночь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Библия в изложении для детей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Детская библия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Чуковский К.И. Вавилонская башня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Гоголь Н.В. Майская ночь, или Утопленница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Жуковский В.А. Спящая царевна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Крылов И.А. Басни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Лермонтов М.Ю. Ашик-Кериб. Бородино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Пушкин А.С. Руслан и Людмила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Толстой Л.Н. Кавказский пленник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Тургенев И.С. Муму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Чехов А.П. Ванька. Мальчики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Родная природа в стихотворениях русских поэтов 19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Вяземский П.А., Козлов И.И., Кольцов А.В., Некрасов Н.А.,  Никитин И.С., Тютчев Ф.И., Фет А.А. Языков Н.М.</w:t>
      </w:r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B5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t>Аверченко А.Т. Смерть африканского охотника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Алексин А. В стране вечных каникул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Астафьев В.П. Васюткино озеро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Белов В.И. Рассказы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Булычев К. Девочка с Земли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Бунин И.А. Детство. Сказка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Велтистов Е.С. Приключения Электроника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Житков Б.С. Рассказы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Замятин Е.И. Огненное «А»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Кассиль Л.А. Кондуит и Швамбрания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Катаев В.П. Сын полка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Крапивин В.П. Мальчик девочку искал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Куприн А.И. Чудесный доктор. Мой полет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Лиханов А.А. Мой генерал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Платонов А.П. Волшебное кольцо. Солдат и царица. Неизвестный цветок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Пришвин М.М. Рассказы.</w:t>
      </w:r>
    </w:p>
    <w:p w:rsidR="00493357" w:rsidRPr="00596C35" w:rsidRDefault="008F7468" w:rsidP="00596C3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</w:rPr>
      </w:pPr>
      <w:r w:rsidRPr="001B5D28">
        <w:rPr>
          <w:b/>
          <w:bCs/>
          <w:lang w:eastAsia="zh-CN"/>
        </w:rPr>
        <w:t>Зарубежная литература</w:t>
      </w:r>
      <w:r w:rsidRPr="001B5D28">
        <w:rPr>
          <w:b/>
          <w:bCs/>
          <w:lang w:eastAsia="zh-CN"/>
        </w:rPr>
        <w:br/>
      </w:r>
      <w:r w:rsidRPr="001B5D28">
        <w:rPr>
          <w:lang w:eastAsia="zh-CN"/>
        </w:rPr>
        <w:t>Гауф В. Сказки</w:t>
      </w:r>
      <w:r w:rsidRPr="001B5D28">
        <w:rPr>
          <w:lang w:eastAsia="zh-CN"/>
        </w:rPr>
        <w:br/>
        <w:t>Даррелл Дж. Говорящий сверток</w:t>
      </w:r>
      <w:r w:rsidRPr="001B5D28">
        <w:rPr>
          <w:lang w:eastAsia="zh-CN"/>
        </w:rPr>
        <w:br/>
        <w:t>Дефо Д. Жизнь и удивительные приключения Робинзона Крузо</w:t>
      </w:r>
      <w:r w:rsidRPr="001B5D28">
        <w:rPr>
          <w:lang w:eastAsia="zh-CN"/>
        </w:rPr>
        <w:br/>
        <w:t>Крюс Д. Тим Таллер, или Проданный смех</w:t>
      </w:r>
      <w:r w:rsidRPr="001B5D28">
        <w:rPr>
          <w:lang w:eastAsia="zh-CN"/>
        </w:rPr>
        <w:br/>
        <w:t>Линдгрен А. Повести</w:t>
      </w:r>
      <w:r w:rsidRPr="001B5D28">
        <w:rPr>
          <w:lang w:eastAsia="zh-CN"/>
        </w:rPr>
        <w:br/>
        <w:t>Твен М. Приключения Тома Сойера. Приключения Гекльберри Финна</w:t>
      </w:r>
      <w:r w:rsidRPr="001B5D28">
        <w:rPr>
          <w:lang w:eastAsia="zh-CN"/>
        </w:rPr>
        <w:br/>
      </w:r>
      <w:r w:rsidRPr="001B5D28">
        <w:rPr>
          <w:b/>
          <w:bCs/>
          <w:lang w:eastAsia="zh-CN"/>
        </w:rPr>
        <w:t>За страницами вашего учебника</w:t>
      </w:r>
      <w:r w:rsidRPr="001B5D28">
        <w:rPr>
          <w:b/>
          <w:bCs/>
          <w:lang w:eastAsia="zh-CN"/>
        </w:rPr>
        <w:br/>
      </w:r>
      <w:r w:rsidRPr="001B5D28">
        <w:rPr>
          <w:lang w:eastAsia="zh-CN"/>
        </w:rPr>
        <w:t>Ильин М. Сто тысяч почему</w:t>
      </w:r>
      <w:r w:rsidRPr="001B5D28">
        <w:rPr>
          <w:lang w:eastAsia="zh-CN"/>
        </w:rPr>
        <w:br/>
        <w:t>Левшин В.А. Нулик-Мореход. Путешествие по Карликаниии  Альджебре</w:t>
      </w:r>
      <w:r w:rsidRPr="001B5D28">
        <w:rPr>
          <w:lang w:eastAsia="zh-CN"/>
        </w:rPr>
        <w:br/>
        <w:t>Соколов Г.В. У юнги тоже сердце моряка</w:t>
      </w:r>
      <w:r w:rsidRPr="001B5D28">
        <w:rPr>
          <w:lang w:eastAsia="zh-CN"/>
        </w:rPr>
        <w:br/>
        <w:t>Книги серии «Я познаю мир»</w:t>
      </w:r>
      <w:r w:rsidRPr="001B5D28">
        <w:rPr>
          <w:lang w:eastAsia="zh-CN"/>
        </w:rPr>
        <w:br/>
        <w:t>Книги серии «Узнай ми</w:t>
      </w:r>
      <w:r w:rsidR="00596C35">
        <w:rPr>
          <w:lang w:eastAsia="zh-CN"/>
        </w:rPr>
        <w:t>р»</w:t>
      </w:r>
      <w:r w:rsidR="00596C35">
        <w:rPr>
          <w:lang w:eastAsia="zh-CN"/>
        </w:rPr>
        <w:br/>
        <w:t>Журнал «Детская энциклопедия»</w:t>
      </w:r>
    </w:p>
    <w:p w:rsidR="002E6DE2" w:rsidRPr="001B5D28" w:rsidRDefault="002E6DE2" w:rsidP="00397D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Глоссарий к программе</w:t>
      </w:r>
    </w:p>
    <w:p w:rsidR="002E6DE2" w:rsidRPr="001B5D28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набор квалификационных требований, предъявляемых к данной профессиональной деятельности, и совокупность действий (процедур, полномочий, прав), предполагаемых для осуществления представителем данной профессии».</w:t>
      </w:r>
    </w:p>
    <w:p w:rsidR="002E6DE2" w:rsidRPr="001B5D28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говорить о компетенции директора школы, компетенции методиста, компетенции учителя и т.д.</w:t>
      </w:r>
    </w:p>
    <w:p w:rsidR="002E6DE2" w:rsidRPr="001B5D28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компетенции - интегративная характеристика качеств человека (работника), ориентированных на решение реальных задач, определяемых его актуальной (или потенциальной, желаемой) должностью. (НФПК, Каспржак </w:t>
      </w:r>
      <w:r w:rsidR="00BD0C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 Иванова Л.Ф., 2004).</w:t>
      </w:r>
    </w:p>
    <w:p w:rsidR="002E6DE2" w:rsidRPr="00BD0C4D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Компетенция </w:t>
      </w:r>
      <w:r w:rsidRPr="001B5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должностная характеристика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B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Компетентность </w:t>
      </w:r>
      <w:r w:rsidRPr="001B5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личностная, характеристика индивидуальности</w:t>
      </w:r>
      <w:r w:rsidR="00BD0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DE2" w:rsidRPr="001B5D28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некая характеристика </w:t>
      </w:r>
      <w:r w:rsidRPr="001B5D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нового качества подготовленности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того, что позволяет ребенку использовать полученные знания и умения в нестандартной ситуации на междисциплинарном уровне, и самое главное, добиваться на основании полученных знаний дальнейших изменений и </w:t>
      </w:r>
      <w:r w:rsidR="00BD0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(Челышкова М.Б., 2002).</w:t>
      </w:r>
    </w:p>
    <w:p w:rsidR="002E6DE2" w:rsidRPr="001B5D28" w:rsidRDefault="002E6DE2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Компетентность -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 которое выступает в качестве критерия развития индивидуального интеллекта, особый тип организации предметно- специфических знаний, позволяющий принимать эффективные решения в соответствующей области деятельности…компетентность предполагает высокий уровень понимания проблемы в некоторой предметной области, опытность при выполнении сложных действий, эффективность суждений и</w:t>
      </w:r>
      <w:r w:rsidR="00BD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оценок. (Холодная М.А., 2002).</w:t>
      </w:r>
    </w:p>
    <w:p w:rsidR="00583943" w:rsidRPr="00BD0C4D" w:rsidRDefault="002E6DE2" w:rsidP="00BD0C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Компетентность – 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 знаний, умений и навыков, позволяющие субъекту приспособиться к изменяющимся условиям, по сути деда, это его способности действовать и выживать в данных условиях…все они связаны с опытом и деятельностью человека. Вне ситуации и деятельност</w:t>
      </w:r>
      <w:r w:rsidR="005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компетентности не проявляются</w:t>
      </w:r>
      <w:r w:rsidRPr="001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(Ефремова Н.Ф., 2003).</w:t>
      </w:r>
    </w:p>
    <w:p w:rsidR="00BD0C4D" w:rsidRDefault="00BD0C4D" w:rsidP="00BD0C4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B6BF2" w:rsidRPr="001B5D28" w:rsidRDefault="00EB6BF2" w:rsidP="00BD0C4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B5D28">
        <w:rPr>
          <w:b/>
          <w:bCs/>
          <w:color w:val="000000"/>
        </w:rPr>
        <w:t>Описание це</w:t>
      </w:r>
      <w:r w:rsidR="00596C35">
        <w:rPr>
          <w:b/>
          <w:bCs/>
          <w:color w:val="000000"/>
        </w:rPr>
        <w:t>нностных ориентиров содержания </w:t>
      </w:r>
      <w:r w:rsidRPr="001B5D28">
        <w:rPr>
          <w:b/>
          <w:bCs/>
          <w:color w:val="000000"/>
        </w:rPr>
        <w:t>учебного предмета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на развитие и сохранение жизни через сострадание и милосердие как проявление любви.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свободы, чести и достоинства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основа современных принципов и правил межличностных отношений.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творчества.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 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 её народу.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 –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EB6BF2" w:rsidRPr="001B5D28" w:rsidRDefault="00EB6BF2" w:rsidP="00397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человечества – </w:t>
      </w:r>
      <w:r w:rsidRPr="001B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468" w:rsidRPr="001B5D28" w:rsidRDefault="008F7468" w:rsidP="00397D5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468" w:rsidRPr="001B5D28" w:rsidRDefault="008F7468" w:rsidP="00397D5C">
      <w:pPr>
        <w:spacing w:after="0" w:line="240" w:lineRule="atLeast"/>
        <w:rPr>
          <w:sz w:val="24"/>
          <w:szCs w:val="24"/>
        </w:rPr>
      </w:pPr>
    </w:p>
    <w:p w:rsidR="00B556AE" w:rsidRPr="001B5D28" w:rsidRDefault="00B556AE" w:rsidP="00397D5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C88" w:rsidRPr="001B5D28" w:rsidRDefault="00167C88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88" w:rsidRPr="001B5D28" w:rsidRDefault="00167C88" w:rsidP="00397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7C88" w:rsidRPr="001B5D28" w:rsidSect="000062CF">
      <w:headerReference w:type="even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4B" w:rsidRDefault="00432E4B" w:rsidP="007564BC">
      <w:pPr>
        <w:spacing w:after="0" w:line="240" w:lineRule="auto"/>
      </w:pPr>
      <w:r>
        <w:separator/>
      </w:r>
    </w:p>
  </w:endnote>
  <w:endnote w:type="continuationSeparator" w:id="0">
    <w:p w:rsidR="00432E4B" w:rsidRDefault="00432E4B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4B" w:rsidRDefault="00432E4B" w:rsidP="007564BC">
      <w:pPr>
        <w:spacing w:after="0" w:line="240" w:lineRule="auto"/>
      </w:pPr>
      <w:r>
        <w:separator/>
      </w:r>
    </w:p>
  </w:footnote>
  <w:footnote w:type="continuationSeparator" w:id="0">
    <w:p w:rsidR="00432E4B" w:rsidRDefault="00432E4B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DE" w:rsidRDefault="004A46DE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46DE" w:rsidRDefault="004A46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 w15:restartNumberingAfterBreak="0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27"/>
  </w:num>
  <w:num w:numId="15">
    <w:abstractNumId w:val="26"/>
  </w:num>
  <w:num w:numId="16">
    <w:abstractNumId w:val="22"/>
  </w:num>
  <w:num w:numId="17">
    <w:abstractNumId w:val="17"/>
  </w:num>
  <w:num w:numId="18">
    <w:abstractNumId w:val="13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0"/>
    <w:rsid w:val="000062CF"/>
    <w:rsid w:val="000115EF"/>
    <w:rsid w:val="0009696C"/>
    <w:rsid w:val="000C39CF"/>
    <w:rsid w:val="000E038B"/>
    <w:rsid w:val="0012105E"/>
    <w:rsid w:val="00167C88"/>
    <w:rsid w:val="0019120F"/>
    <w:rsid w:val="001B5D28"/>
    <w:rsid w:val="001B7ED9"/>
    <w:rsid w:val="001D77A8"/>
    <w:rsid w:val="001F4C70"/>
    <w:rsid w:val="001F5FA2"/>
    <w:rsid w:val="00213F00"/>
    <w:rsid w:val="0022678D"/>
    <w:rsid w:val="00250360"/>
    <w:rsid w:val="002548BC"/>
    <w:rsid w:val="002623B2"/>
    <w:rsid w:val="00272327"/>
    <w:rsid w:val="002918D4"/>
    <w:rsid w:val="00297478"/>
    <w:rsid w:val="002A7AA7"/>
    <w:rsid w:val="002D3D8D"/>
    <w:rsid w:val="002E6DE2"/>
    <w:rsid w:val="00344C1E"/>
    <w:rsid w:val="00344C79"/>
    <w:rsid w:val="00353768"/>
    <w:rsid w:val="0036235F"/>
    <w:rsid w:val="00376F10"/>
    <w:rsid w:val="00397D5C"/>
    <w:rsid w:val="003C18D3"/>
    <w:rsid w:val="003C2C46"/>
    <w:rsid w:val="003C7072"/>
    <w:rsid w:val="004025AB"/>
    <w:rsid w:val="00432E4B"/>
    <w:rsid w:val="00444462"/>
    <w:rsid w:val="004578AE"/>
    <w:rsid w:val="0047263B"/>
    <w:rsid w:val="00493357"/>
    <w:rsid w:val="004A46DE"/>
    <w:rsid w:val="004B5884"/>
    <w:rsid w:val="004B6FDB"/>
    <w:rsid w:val="004C5618"/>
    <w:rsid w:val="00511494"/>
    <w:rsid w:val="00552912"/>
    <w:rsid w:val="00553585"/>
    <w:rsid w:val="00567C1F"/>
    <w:rsid w:val="0058114C"/>
    <w:rsid w:val="00581CC1"/>
    <w:rsid w:val="00583943"/>
    <w:rsid w:val="00590715"/>
    <w:rsid w:val="00596C35"/>
    <w:rsid w:val="005D256C"/>
    <w:rsid w:val="005E52D8"/>
    <w:rsid w:val="006204DD"/>
    <w:rsid w:val="00647442"/>
    <w:rsid w:val="006649BA"/>
    <w:rsid w:val="00691D4D"/>
    <w:rsid w:val="006A02D1"/>
    <w:rsid w:val="006D7252"/>
    <w:rsid w:val="006F0E42"/>
    <w:rsid w:val="00723999"/>
    <w:rsid w:val="007564BC"/>
    <w:rsid w:val="007830B3"/>
    <w:rsid w:val="007A5AE6"/>
    <w:rsid w:val="007D76A1"/>
    <w:rsid w:val="00801BCC"/>
    <w:rsid w:val="00803773"/>
    <w:rsid w:val="00844891"/>
    <w:rsid w:val="008576A4"/>
    <w:rsid w:val="00870E05"/>
    <w:rsid w:val="00897829"/>
    <w:rsid w:val="008A16BB"/>
    <w:rsid w:val="008C2490"/>
    <w:rsid w:val="008D0EF6"/>
    <w:rsid w:val="008F7468"/>
    <w:rsid w:val="0091645E"/>
    <w:rsid w:val="00972F58"/>
    <w:rsid w:val="00995C5D"/>
    <w:rsid w:val="009E67EB"/>
    <w:rsid w:val="00A07FDF"/>
    <w:rsid w:val="00A47BD5"/>
    <w:rsid w:val="00A50754"/>
    <w:rsid w:val="00A5702D"/>
    <w:rsid w:val="00A63FBE"/>
    <w:rsid w:val="00A72FEE"/>
    <w:rsid w:val="00A96B65"/>
    <w:rsid w:val="00AA0E7D"/>
    <w:rsid w:val="00AC60B0"/>
    <w:rsid w:val="00AD5529"/>
    <w:rsid w:val="00B06B57"/>
    <w:rsid w:val="00B30C58"/>
    <w:rsid w:val="00B556AE"/>
    <w:rsid w:val="00BB4F0D"/>
    <w:rsid w:val="00BC3549"/>
    <w:rsid w:val="00BD0C4D"/>
    <w:rsid w:val="00BE0103"/>
    <w:rsid w:val="00C062E8"/>
    <w:rsid w:val="00C10E12"/>
    <w:rsid w:val="00C27E36"/>
    <w:rsid w:val="00C325E3"/>
    <w:rsid w:val="00C71CBD"/>
    <w:rsid w:val="00C92756"/>
    <w:rsid w:val="00CB559A"/>
    <w:rsid w:val="00CB79C1"/>
    <w:rsid w:val="00CF1233"/>
    <w:rsid w:val="00D170C7"/>
    <w:rsid w:val="00D33BB4"/>
    <w:rsid w:val="00D77C84"/>
    <w:rsid w:val="00D94397"/>
    <w:rsid w:val="00D96680"/>
    <w:rsid w:val="00DB5A32"/>
    <w:rsid w:val="00DC6857"/>
    <w:rsid w:val="00E07A76"/>
    <w:rsid w:val="00E21FF6"/>
    <w:rsid w:val="00E305B1"/>
    <w:rsid w:val="00E51196"/>
    <w:rsid w:val="00E64D09"/>
    <w:rsid w:val="00E9338B"/>
    <w:rsid w:val="00EB6BF2"/>
    <w:rsid w:val="00ED6A32"/>
    <w:rsid w:val="00EF4EBB"/>
    <w:rsid w:val="00EF7E4C"/>
    <w:rsid w:val="00F04BC9"/>
    <w:rsid w:val="00F45282"/>
    <w:rsid w:val="00F71ABF"/>
    <w:rsid w:val="00F9278B"/>
    <w:rsid w:val="00FA53B8"/>
    <w:rsid w:val="00FC09A8"/>
    <w:rsid w:val="00FE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3EEB"/>
  <w15:docId w15:val="{86AD28AA-5221-4904-90AD-B4896D0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BC"/>
  </w:style>
  <w:style w:type="paragraph" w:styleId="1">
    <w:name w:val="heading 1"/>
    <w:basedOn w:val="a"/>
    <w:link w:val="10"/>
    <w:qFormat/>
    <w:rsid w:val="00167C88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5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88"/>
    <w:rPr>
      <w:rFonts w:ascii="Georgia" w:eastAsia="Times New Roman" w:hAnsi="Georgia" w:cs="Times New Roman"/>
      <w:kern w:val="36"/>
      <w:sz w:val="34"/>
      <w:szCs w:val="3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C88"/>
  </w:style>
  <w:style w:type="paragraph" w:customStyle="1" w:styleId="210">
    <w:name w:val="Цитата 21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67C88"/>
    <w:rPr>
      <w:b/>
      <w:bCs/>
    </w:rPr>
  </w:style>
  <w:style w:type="paragraph" w:styleId="a5">
    <w:name w:val="No Spacing"/>
    <w:aliases w:val="основа,Без интервала1"/>
    <w:link w:val="a6"/>
    <w:qFormat/>
    <w:rsid w:val="00167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7C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7C88"/>
    <w:rPr>
      <w:i/>
      <w:iCs/>
    </w:rPr>
  </w:style>
  <w:style w:type="paragraph" w:styleId="a9">
    <w:name w:val="header"/>
    <w:basedOn w:val="a"/>
    <w:link w:val="aa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167C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67C8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1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167C88"/>
    <w:rPr>
      <w:color w:val="0000FF"/>
      <w:u w:val="single"/>
    </w:rPr>
  </w:style>
  <w:style w:type="character" w:styleId="af1">
    <w:name w:val="page number"/>
    <w:basedOn w:val="a0"/>
    <w:rsid w:val="00167C88"/>
  </w:style>
  <w:style w:type="character" w:styleId="HTML">
    <w:name w:val="HTML Keyboard"/>
    <w:basedOn w:val="a0"/>
    <w:rsid w:val="00167C88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167C88"/>
    <w:rPr>
      <w:rFonts w:ascii="Calibri" w:eastAsia="Times New Roman" w:hAnsi="Calibri" w:cs="Times New Roman"/>
      <w:lang w:eastAsia="ru-RU"/>
    </w:rPr>
  </w:style>
  <w:style w:type="paragraph" w:customStyle="1" w:styleId="bol">
    <w:name w:val="bol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16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67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lang w:eastAsia="ru-RU"/>
    </w:rPr>
  </w:style>
  <w:style w:type="character" w:customStyle="1" w:styleId="style231">
    <w:name w:val="style231"/>
    <w:basedOn w:val="a0"/>
    <w:rsid w:val="00167C88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style321">
    <w:name w:val="style321"/>
    <w:basedOn w:val="a0"/>
    <w:rsid w:val="00167C88"/>
    <w:rPr>
      <w:color w:val="FF6600"/>
    </w:rPr>
  </w:style>
  <w:style w:type="paragraph" w:customStyle="1" w:styleId="af2">
    <w:name w:val="без интрвалов"/>
    <w:basedOn w:val="a"/>
    <w:rsid w:val="0016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styleId="HTML2">
    <w:name w:val="HTML Typewriter"/>
    <w:basedOn w:val="a0"/>
    <w:rsid w:val="00167C8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167C8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167C88"/>
  </w:style>
  <w:style w:type="character" w:customStyle="1" w:styleId="apple-converted-space">
    <w:name w:val="apple-converted-space"/>
    <w:basedOn w:val="a0"/>
    <w:rsid w:val="0091645E"/>
  </w:style>
  <w:style w:type="numbering" w:customStyle="1" w:styleId="22">
    <w:name w:val="Нет списка2"/>
    <w:next w:val="a2"/>
    <w:uiPriority w:val="99"/>
    <w:semiHidden/>
    <w:unhideWhenUsed/>
    <w:rsid w:val="00EF7E4C"/>
  </w:style>
  <w:style w:type="table" w:customStyle="1" w:styleId="12">
    <w:name w:val="Сетка таблицы1"/>
    <w:basedOn w:val="a1"/>
    <w:next w:val="af"/>
    <w:uiPriority w:val="59"/>
    <w:rsid w:val="00EF7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5">
    <w:name w:val="Font Style55"/>
    <w:basedOn w:val="a0"/>
    <w:uiPriority w:val="99"/>
    <w:rsid w:val="00EF7E4C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EF7E4C"/>
    <w:rPr>
      <w:color w:val="000000"/>
      <w:w w:val="100"/>
    </w:rPr>
  </w:style>
  <w:style w:type="character" w:customStyle="1" w:styleId="af3">
    <w:name w:val="Основной Знак"/>
    <w:link w:val="af4"/>
    <w:locked/>
    <w:rsid w:val="00EF7E4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EF7E4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F7E4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4"/>
    <w:rsid w:val="00EF7E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F7E4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EF7E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rsid w:val="00EF7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A72F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5E5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"/>
    <w:uiPriority w:val="59"/>
    <w:rsid w:val="0019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u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AE78-7828-46F2-8E1E-593F40E5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12282</Words>
  <Characters>70010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</cp:revision>
  <cp:lastPrinted>2017-09-10T15:36:00Z</cp:lastPrinted>
  <dcterms:created xsi:type="dcterms:W3CDTF">2023-10-17T13:07:00Z</dcterms:created>
  <dcterms:modified xsi:type="dcterms:W3CDTF">2023-10-17T13:08:00Z</dcterms:modified>
</cp:coreProperties>
</file>